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2499" w:rsidRDefault="00F63C64" w:rsidP="00452499">
      <w:pPr>
        <w:tabs>
          <w:tab w:val="left" w:pos="3984"/>
          <w:tab w:val="right" w:pos="9638"/>
        </w:tabs>
        <w:spacing w:after="120"/>
        <w:rPr>
          <w:rFonts w:ascii="Arial" w:hAnsi="Arial" w:cs="Arial"/>
          <w:sz w:val="22"/>
        </w:rPr>
      </w:pPr>
      <w:r>
        <w:rPr>
          <w:noProof/>
          <w:lang w:eastAsia="fr-F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24765</wp:posOffset>
            </wp:positionV>
            <wp:extent cx="1141095" cy="10096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99" w:rsidRDefault="00F63C64" w:rsidP="00452499">
      <w:pPr>
        <w:spacing w:after="120"/>
        <w:jc w:val="right"/>
        <w:rPr>
          <w:rFonts w:ascii="Arial" w:hAnsi="Arial" w:cs="Arial"/>
          <w:sz w:val="2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34290</wp:posOffset>
            </wp:positionV>
            <wp:extent cx="2075180" cy="7588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0" t="36423" r="66934" b="29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99" w:rsidRDefault="00452499" w:rsidP="00452499">
      <w:pPr>
        <w:spacing w:after="120"/>
        <w:jc w:val="right"/>
        <w:rPr>
          <w:rFonts w:ascii="Arial" w:hAnsi="Arial" w:cs="Arial"/>
          <w:sz w:val="22"/>
        </w:rPr>
      </w:pPr>
    </w:p>
    <w:p w:rsidR="00452499" w:rsidRPr="00E82137" w:rsidRDefault="00452499" w:rsidP="00452499">
      <w:pPr>
        <w:spacing w:after="120"/>
        <w:jc w:val="right"/>
        <w:rPr>
          <w:rFonts w:ascii="Arial" w:hAnsi="Arial" w:cs="Arial"/>
          <w:sz w:val="10"/>
          <w:szCs w:val="10"/>
        </w:rPr>
      </w:pPr>
    </w:p>
    <w:p w:rsidR="00452499" w:rsidRDefault="00452499" w:rsidP="00452499">
      <w:pPr>
        <w:spacing w:after="120"/>
        <w:jc w:val="right"/>
        <w:rPr>
          <w:rFonts w:ascii="Arial" w:hAnsi="Arial" w:cs="Arial"/>
          <w:sz w:val="22"/>
        </w:rPr>
      </w:pPr>
    </w:p>
    <w:p w:rsidR="00941F3D" w:rsidRPr="00941F3D" w:rsidRDefault="00941F3D" w:rsidP="00941F3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jc w:val="center"/>
        <w:rPr>
          <w:rFonts w:ascii="Arial" w:hAnsi="Arial" w:cs="Arial"/>
          <w:b/>
          <w:color w:val="FFFFFF"/>
          <w:kern w:val="0"/>
          <w:sz w:val="28"/>
          <w:szCs w:val="28"/>
        </w:rPr>
      </w:pPr>
      <w:r w:rsidRPr="00941F3D">
        <w:rPr>
          <w:rFonts w:ascii="Arial" w:hAnsi="Arial" w:cs="Arial"/>
          <w:b/>
          <w:color w:val="FFFFFF"/>
          <w:kern w:val="0"/>
          <w:sz w:val="28"/>
          <w:szCs w:val="28"/>
        </w:rPr>
        <w:t>CERTIFICAT DE QUALIFICATION PROFESSIONNELLE</w:t>
      </w:r>
    </w:p>
    <w:p w:rsidR="00941F3D" w:rsidRPr="00941F3D" w:rsidRDefault="00941F3D" w:rsidP="00941F3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jc w:val="center"/>
        <w:rPr>
          <w:rFonts w:ascii="Arial" w:hAnsi="Arial" w:cs="Arial"/>
          <w:b/>
          <w:color w:val="FFFFFF"/>
          <w:kern w:val="0"/>
          <w:sz w:val="28"/>
          <w:szCs w:val="28"/>
        </w:rPr>
      </w:pPr>
      <w:r w:rsidRPr="00941F3D">
        <w:rPr>
          <w:rFonts w:ascii="Arial" w:hAnsi="Arial" w:cs="Arial"/>
          <w:b/>
          <w:color w:val="FFFFFF"/>
          <w:kern w:val="0"/>
          <w:sz w:val="28"/>
          <w:szCs w:val="28"/>
        </w:rPr>
        <w:t>DE MONITEUR TENNIS DE TABLE</w:t>
      </w:r>
    </w:p>
    <w:p w:rsidR="00941F3D" w:rsidRPr="00941F3D" w:rsidRDefault="00941F3D" w:rsidP="00941F3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jc w:val="center"/>
        <w:rPr>
          <w:rFonts w:ascii="Arial" w:hAnsi="Arial" w:cs="Arial"/>
          <w:b/>
          <w:color w:val="FFFFFF"/>
          <w:kern w:val="0"/>
          <w:sz w:val="28"/>
          <w:szCs w:val="28"/>
        </w:rPr>
      </w:pPr>
    </w:p>
    <w:p w:rsidR="00941F3D" w:rsidRPr="00941F3D" w:rsidRDefault="00941F3D" w:rsidP="00941F3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jc w:val="center"/>
        <w:rPr>
          <w:rFonts w:ascii="Arial" w:hAnsi="Arial" w:cs="Arial"/>
          <w:b/>
          <w:color w:val="FFFFFF"/>
          <w:kern w:val="0"/>
          <w:sz w:val="28"/>
          <w:szCs w:val="28"/>
        </w:rPr>
      </w:pPr>
      <w:r w:rsidRPr="00941F3D">
        <w:rPr>
          <w:rFonts w:ascii="Arial" w:hAnsi="Arial" w:cs="Arial"/>
          <w:b/>
          <w:color w:val="FFFFFF"/>
          <w:kern w:val="0"/>
          <w:sz w:val="28"/>
          <w:szCs w:val="28"/>
        </w:rPr>
        <w:t xml:space="preserve">VALIDATION DES ACQUIS DE L'EXPERIENCE </w:t>
      </w:r>
    </w:p>
    <w:p w:rsidR="00941F3D" w:rsidRPr="00452499" w:rsidRDefault="00941F3D">
      <w:pPr>
        <w:jc w:val="center"/>
        <w:rPr>
          <w:rFonts w:ascii="Arial" w:hAnsi="Arial" w:cs="Arial"/>
          <w:kern w:val="0"/>
          <w:sz w:val="10"/>
          <w:szCs w:val="10"/>
        </w:rPr>
      </w:pPr>
    </w:p>
    <w:p w:rsidR="00941F3D" w:rsidRPr="00452499" w:rsidRDefault="00941F3D">
      <w:pPr>
        <w:jc w:val="center"/>
        <w:rPr>
          <w:rFonts w:ascii="Arial" w:hAnsi="Arial" w:cs="Arial"/>
          <w:b/>
          <w:bCs/>
          <w:i/>
          <w:kern w:val="0"/>
          <w:szCs w:val="24"/>
          <w:u w:val="single"/>
        </w:rPr>
      </w:pPr>
      <w:r w:rsidRPr="00452499">
        <w:rPr>
          <w:rFonts w:ascii="Arial" w:hAnsi="Arial" w:cs="Arial"/>
          <w:b/>
          <w:bCs/>
          <w:i/>
          <w:kern w:val="0"/>
          <w:szCs w:val="24"/>
          <w:u w:val="single"/>
        </w:rPr>
        <w:t>A adresser au Référent Technique Régional</w:t>
      </w:r>
    </w:p>
    <w:p w:rsidR="00941F3D" w:rsidRPr="00452499" w:rsidRDefault="00941F3D" w:rsidP="00452499">
      <w:pPr>
        <w:jc w:val="center"/>
        <w:rPr>
          <w:rFonts w:ascii="Arial" w:hAnsi="Arial" w:cs="Arial"/>
          <w:bCs/>
          <w:kern w:val="0"/>
          <w:szCs w:val="24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Préambule </w:t>
      </w:r>
    </w:p>
    <w:p w:rsidR="00941F3D" w:rsidRPr="00452499" w:rsidRDefault="00941F3D">
      <w:pPr>
        <w:jc w:val="both"/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Les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personnes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qui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peuvent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JUSTIFIER </w:t>
      </w:r>
      <w:r w:rsidRPr="00452499">
        <w:rPr>
          <w:rFonts w:ascii="Arial" w:hAnsi="Arial" w:cs="Arial"/>
          <w:b/>
          <w:sz w:val="22"/>
          <w:szCs w:val="22"/>
        </w:rPr>
        <w:t>d</w:t>
      </w:r>
      <w:r w:rsidRPr="00452499">
        <w:rPr>
          <w:rFonts w:ascii="Arial" w:eastAsia="Century Gothic" w:hAnsi="Arial" w:cs="Arial"/>
          <w:b/>
          <w:sz w:val="22"/>
          <w:szCs w:val="22"/>
        </w:rPr>
        <w:t>’</w:t>
      </w:r>
      <w:r w:rsidRPr="00452499">
        <w:rPr>
          <w:rFonts w:ascii="Arial" w:hAnsi="Arial" w:cs="Arial"/>
          <w:b/>
          <w:sz w:val="22"/>
          <w:szCs w:val="22"/>
        </w:rPr>
        <w:t>au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moins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600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heures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</w:t>
      </w:r>
      <w:r w:rsidRPr="00452499">
        <w:rPr>
          <w:rFonts w:ascii="Arial" w:eastAsia="Century Gothic" w:hAnsi="Arial" w:cs="Arial"/>
          <w:b/>
          <w:sz w:val="22"/>
          <w:szCs w:val="22"/>
        </w:rPr>
        <w:t>’</w:t>
      </w:r>
      <w:r w:rsidRPr="00452499">
        <w:rPr>
          <w:rFonts w:ascii="Arial" w:hAnsi="Arial" w:cs="Arial"/>
          <w:b/>
          <w:sz w:val="22"/>
          <w:szCs w:val="22"/>
        </w:rPr>
        <w:t>expérience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professionnelle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ou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bénévole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en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lien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avec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CQP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sur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5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dernières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années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peuvent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déposer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une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demande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validation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acquis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</w:t>
      </w:r>
      <w:r w:rsidRPr="00452499">
        <w:rPr>
          <w:rFonts w:ascii="Arial" w:eastAsia="Century Gothic" w:hAnsi="Arial" w:cs="Arial"/>
          <w:b/>
          <w:sz w:val="22"/>
          <w:szCs w:val="22"/>
        </w:rPr>
        <w:t>’</w:t>
      </w:r>
      <w:r w:rsidRPr="00452499">
        <w:rPr>
          <w:rFonts w:ascii="Arial" w:hAnsi="Arial" w:cs="Arial"/>
          <w:b/>
          <w:sz w:val="22"/>
          <w:szCs w:val="22"/>
        </w:rPr>
        <w:t>expérience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auprès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la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Fédération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Française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Tennis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Table.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 w:rsidP="005A64E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52499">
        <w:rPr>
          <w:rFonts w:ascii="Arial" w:hAnsi="Arial" w:cs="Arial"/>
          <w:b/>
          <w:i/>
          <w:sz w:val="22"/>
          <w:szCs w:val="22"/>
        </w:rPr>
        <w:t>Attention, le candidat ne peut déposer qu'une seule demande pendant la même année civile.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Pré-requis</w:t>
      </w: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900"/>
        <w:gridCol w:w="8855"/>
      </w:tblGrid>
      <w:tr w:rsidR="00941F3D" w:rsidRPr="004524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PSC1 ou autre diplôme admis en équivalence (précisez)</w:t>
            </w:r>
          </w:p>
        </w:tc>
      </w:tr>
      <w:tr w:rsidR="00941F3D" w:rsidRPr="004524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 w:rsidP="00C05D2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ertificat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médical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non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contre-indication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la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pratique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du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tennis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table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datant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moins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ans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(par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rapport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à la date limite d'inscription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) ou une licence sportive en tennis de table en cours de validité</w:t>
            </w:r>
          </w:p>
        </w:tc>
      </w:tr>
      <w:tr w:rsidR="00941F3D" w:rsidRPr="004524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18 ans à la date limite d'inscription</w:t>
            </w:r>
          </w:p>
        </w:tc>
      </w:tr>
    </w:tbl>
    <w:p w:rsidR="00941F3D" w:rsidRPr="00452499" w:rsidRDefault="00941F3D">
      <w:pPr>
        <w:rPr>
          <w:rFonts w:ascii="Arial" w:hAnsi="Arial" w:cs="Arial"/>
          <w:sz w:val="22"/>
          <w:szCs w:val="22"/>
        </w:rPr>
      </w:pPr>
      <w:r w:rsidRPr="00452499">
        <w:rPr>
          <w:rFonts w:ascii="Arial" w:hAnsi="Arial" w:cs="Arial"/>
          <w:b/>
          <w:bCs/>
          <w:i/>
          <w:iCs/>
          <w:sz w:val="22"/>
          <w:szCs w:val="22"/>
        </w:rPr>
        <w:t>Les dossiers ne remplissant pas ces conditions ne seront pas transmis au jury national.</w:t>
      </w:r>
    </w:p>
    <w:p w:rsidR="00941F3D" w:rsidRPr="00452499" w:rsidRDefault="00941F3D">
      <w:pPr>
        <w:rPr>
          <w:rFonts w:ascii="Arial" w:hAnsi="Arial" w:cs="Arial"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Nom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  <w:r w:rsidR="00B47202" w:rsidRPr="00452499">
        <w:rPr>
          <w:rFonts w:ascii="Arial" w:hAnsi="Arial" w:cs="Arial"/>
          <w:b/>
          <w:sz w:val="22"/>
          <w:szCs w:val="22"/>
        </w:rPr>
        <w:t>_</w:t>
      </w:r>
      <w:r w:rsidRPr="00452499">
        <w:rPr>
          <w:rFonts w:ascii="Arial" w:hAnsi="Arial" w:cs="Arial"/>
          <w:b/>
          <w:sz w:val="22"/>
          <w:szCs w:val="22"/>
        </w:rPr>
        <w:t>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Prénom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</w:t>
      </w:r>
      <w:r w:rsidR="00B47202" w:rsidRPr="00452499">
        <w:rPr>
          <w:rFonts w:ascii="Arial" w:hAnsi="Arial" w:cs="Arial"/>
          <w:b/>
          <w:sz w:val="22"/>
          <w:szCs w:val="22"/>
        </w:rPr>
        <w:t>_</w:t>
      </w:r>
      <w:r w:rsidRPr="00452499">
        <w:rPr>
          <w:rFonts w:ascii="Arial" w:hAnsi="Arial" w:cs="Arial"/>
          <w:b/>
          <w:sz w:val="22"/>
          <w:szCs w:val="22"/>
        </w:rPr>
        <w:t>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Date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et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lieu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naissance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="00B47202" w:rsidRPr="00452499">
        <w:rPr>
          <w:rFonts w:ascii="Arial" w:hAnsi="Arial" w:cs="Arial"/>
          <w:b/>
          <w:sz w:val="22"/>
          <w:szCs w:val="22"/>
        </w:rPr>
        <w:t>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Nationalité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</w:t>
      </w:r>
      <w:r w:rsidR="00B47202" w:rsidRPr="00452499">
        <w:rPr>
          <w:rFonts w:ascii="Arial" w:hAnsi="Arial" w:cs="Arial"/>
          <w:b/>
          <w:sz w:val="22"/>
          <w:szCs w:val="22"/>
        </w:rPr>
        <w:t>_</w:t>
      </w:r>
      <w:r w:rsidRPr="00452499">
        <w:rPr>
          <w:rFonts w:ascii="Arial" w:hAnsi="Arial" w:cs="Arial"/>
          <w:b/>
          <w:sz w:val="22"/>
          <w:szCs w:val="22"/>
        </w:rPr>
        <w:t>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Adresse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Code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Postal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___/___/___/___/___</w:t>
      </w:r>
      <w:r w:rsidRPr="00452499">
        <w:rPr>
          <w:rFonts w:ascii="Arial" w:hAnsi="Arial" w:cs="Arial"/>
          <w:b/>
          <w:sz w:val="22"/>
          <w:szCs w:val="22"/>
        </w:rPr>
        <w:tab/>
        <w:t>Ville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Tél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___/___/___/___/___</w:t>
      </w:r>
      <w:r w:rsidRPr="00452499">
        <w:rPr>
          <w:rFonts w:ascii="Arial" w:hAnsi="Arial" w:cs="Arial"/>
          <w:b/>
          <w:sz w:val="22"/>
          <w:szCs w:val="22"/>
        </w:rPr>
        <w:tab/>
        <w:t>Mobile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___/___/___/___/___</w:t>
      </w:r>
    </w:p>
    <w:p w:rsidR="00941F3D" w:rsidRPr="00452499" w:rsidRDefault="00941F3D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Courriel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_______________________________________@________________________</w:t>
      </w:r>
      <w:r w:rsidR="00B47202" w:rsidRPr="00452499">
        <w:rPr>
          <w:rFonts w:ascii="Arial" w:hAnsi="Arial" w:cs="Arial"/>
          <w:b/>
          <w:sz w:val="22"/>
          <w:szCs w:val="22"/>
        </w:rPr>
        <w:t>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Classement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Emploi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actuel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</w:t>
      </w:r>
      <w:r w:rsidR="00B47202" w:rsidRPr="00452499">
        <w:rPr>
          <w:rFonts w:ascii="Arial" w:hAnsi="Arial" w:cs="Arial"/>
          <w:b/>
          <w:sz w:val="22"/>
          <w:szCs w:val="22"/>
        </w:rPr>
        <w:t>__</w:t>
      </w:r>
      <w:r w:rsidRPr="00452499">
        <w:rPr>
          <w:rFonts w:ascii="Arial" w:hAnsi="Arial" w:cs="Arial"/>
          <w:b/>
          <w:sz w:val="22"/>
          <w:szCs w:val="22"/>
        </w:rPr>
        <w:t>_</w:t>
      </w:r>
    </w:p>
    <w:p w:rsidR="00941F3D" w:rsidRPr="00452499" w:rsidRDefault="00941F3D">
      <w:pPr>
        <w:rPr>
          <w:rFonts w:ascii="Arial" w:hAnsi="Arial" w:cs="Arial"/>
          <w:sz w:val="22"/>
          <w:szCs w:val="22"/>
        </w:rPr>
      </w:pPr>
    </w:p>
    <w:p w:rsidR="00941F3D" w:rsidRPr="00452499" w:rsidRDefault="0045249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lastRenderedPageBreak/>
        <w:t>Motivations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la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demande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jc w:val="center"/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Formation</w:t>
      </w:r>
      <w:r w:rsidRPr="00452499">
        <w:rPr>
          <w:rFonts w:ascii="Arial" w:eastAsia="Arial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et</w:t>
      </w:r>
      <w:r w:rsidRPr="00452499">
        <w:rPr>
          <w:rFonts w:ascii="Arial" w:eastAsia="Arial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Expérience</w:t>
      </w:r>
      <w:r w:rsidRPr="00452499">
        <w:rPr>
          <w:rFonts w:ascii="Arial" w:eastAsia="Arial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Professionnelle</w:t>
      </w:r>
    </w:p>
    <w:p w:rsidR="00941F3D" w:rsidRPr="00452499" w:rsidRDefault="00941F3D">
      <w:pPr>
        <w:jc w:val="center"/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d</w:t>
      </w:r>
      <w:r w:rsidRPr="00452499">
        <w:rPr>
          <w:rFonts w:ascii="Arial" w:eastAsia="Arial" w:hAnsi="Arial" w:cs="Arial"/>
          <w:b/>
          <w:sz w:val="22"/>
          <w:szCs w:val="22"/>
        </w:rPr>
        <w:t>’</w:t>
      </w:r>
      <w:r w:rsidRPr="00452499">
        <w:rPr>
          <w:rFonts w:ascii="Arial" w:hAnsi="Arial" w:cs="Arial"/>
          <w:b/>
          <w:sz w:val="22"/>
          <w:szCs w:val="22"/>
        </w:rPr>
        <w:t>Enseignement</w:t>
      </w:r>
      <w:r w:rsidRPr="00452499">
        <w:rPr>
          <w:rFonts w:ascii="Arial" w:eastAsia="Arial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Arial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la</w:t>
      </w:r>
      <w:r w:rsidRPr="00452499">
        <w:rPr>
          <w:rFonts w:ascii="Arial" w:eastAsia="Arial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Discipline</w:t>
      </w:r>
      <w:r w:rsidRPr="00452499">
        <w:rPr>
          <w:rFonts w:ascii="Arial" w:eastAsia="Arial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Sportive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Brevets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fédéraux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et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diplômes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d'arbitres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obtenus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tbl>
      <w:tblPr>
        <w:tblW w:w="10214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4399"/>
        <w:gridCol w:w="2977"/>
        <w:gridCol w:w="2838"/>
      </w:tblGrid>
      <w:tr w:rsidR="00941F3D" w:rsidRPr="00452499" w:rsidTr="00844732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Intitulé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Oui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Non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sz w:val="22"/>
                <w:szCs w:val="22"/>
              </w:rPr>
              <w:t>Entraîneur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</w:t>
            </w:r>
            <w:r w:rsidRPr="00B67608">
              <w:rPr>
                <w:rFonts w:ascii="Arial" w:hAnsi="Arial" w:cs="Arial"/>
                <w:sz w:val="22"/>
                <w:szCs w:val="22"/>
              </w:rPr>
              <w:t>Départemental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67608">
              <w:rPr>
                <w:rFonts w:ascii="Arial" w:hAnsi="Arial" w:cs="Arial"/>
                <w:bCs/>
                <w:sz w:val="22"/>
                <w:szCs w:val="22"/>
              </w:rPr>
              <w:t>Animateur</w:t>
            </w:r>
            <w:r w:rsidRPr="00B67608">
              <w:rPr>
                <w:rFonts w:ascii="Arial" w:eastAsia="Century Gothic" w:hAnsi="Arial" w:cs="Arial"/>
                <w:bCs/>
                <w:sz w:val="22"/>
                <w:szCs w:val="22"/>
              </w:rPr>
              <w:t xml:space="preserve"> </w:t>
            </w:r>
            <w:r w:rsidRPr="00B67608">
              <w:rPr>
                <w:rFonts w:ascii="Arial" w:hAnsi="Arial" w:cs="Arial"/>
                <w:bCs/>
                <w:sz w:val="22"/>
                <w:szCs w:val="22"/>
              </w:rPr>
              <w:t>Fédéral</w:t>
            </w:r>
            <w:r w:rsidRPr="00B67608">
              <w:rPr>
                <w:rFonts w:ascii="Arial" w:eastAsia="Century Gothic" w:hAnsi="Arial" w:cs="Arial"/>
                <w:bCs/>
                <w:sz w:val="22"/>
                <w:szCs w:val="22"/>
              </w:rPr>
              <w:t xml:space="preserve"> </w:t>
            </w:r>
            <w:r w:rsidRPr="00B67608">
              <w:rPr>
                <w:rFonts w:ascii="Arial" w:hAnsi="Arial" w:cs="Arial"/>
                <w:bCs/>
                <w:sz w:val="22"/>
                <w:szCs w:val="22"/>
              </w:rPr>
              <w:t>ou</w:t>
            </w:r>
            <w:r w:rsidRPr="00B67608">
              <w:rPr>
                <w:rFonts w:ascii="Arial" w:eastAsia="Century Gothic" w:hAnsi="Arial" w:cs="Arial"/>
                <w:bCs/>
                <w:sz w:val="22"/>
                <w:szCs w:val="22"/>
              </w:rPr>
              <w:t xml:space="preserve"> </w:t>
            </w:r>
          </w:p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bCs/>
                <w:sz w:val="22"/>
                <w:szCs w:val="22"/>
              </w:rPr>
              <w:t>Jeune</w:t>
            </w:r>
            <w:r w:rsidRPr="00B67608">
              <w:rPr>
                <w:rFonts w:ascii="Arial" w:eastAsia="Century Gothic" w:hAnsi="Arial" w:cs="Arial"/>
                <w:bCs/>
                <w:sz w:val="22"/>
                <w:szCs w:val="22"/>
              </w:rPr>
              <w:t xml:space="preserve"> </w:t>
            </w:r>
            <w:r w:rsidRPr="00B67608">
              <w:rPr>
                <w:rFonts w:ascii="Arial" w:hAnsi="Arial" w:cs="Arial"/>
                <w:bCs/>
                <w:sz w:val="22"/>
                <w:szCs w:val="22"/>
              </w:rPr>
              <w:t>Animateur</w:t>
            </w:r>
            <w:r w:rsidRPr="00B67608">
              <w:rPr>
                <w:rFonts w:ascii="Arial" w:eastAsia="Century Gothic" w:hAnsi="Arial" w:cs="Arial"/>
                <w:bCs/>
                <w:sz w:val="22"/>
                <w:szCs w:val="22"/>
              </w:rPr>
              <w:t xml:space="preserve"> </w:t>
            </w:r>
            <w:r w:rsidRPr="00B67608">
              <w:rPr>
                <w:rFonts w:ascii="Arial" w:hAnsi="Arial" w:cs="Arial"/>
                <w:bCs/>
                <w:sz w:val="22"/>
                <w:szCs w:val="22"/>
              </w:rPr>
              <w:t>Fédéral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bCs/>
                <w:sz w:val="22"/>
                <w:szCs w:val="22"/>
              </w:rPr>
              <w:t>Initiateur de Club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sz w:val="22"/>
                <w:szCs w:val="22"/>
              </w:rPr>
              <w:t>Arbitre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</w:t>
            </w:r>
            <w:r w:rsidRPr="00B67608">
              <w:rPr>
                <w:rFonts w:ascii="Arial" w:hAnsi="Arial" w:cs="Arial"/>
                <w:sz w:val="22"/>
                <w:szCs w:val="22"/>
              </w:rPr>
              <w:t>de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C</w:t>
            </w:r>
            <w:r w:rsidRPr="00B67608">
              <w:rPr>
                <w:rFonts w:ascii="Arial" w:hAnsi="Arial" w:cs="Arial"/>
                <w:sz w:val="22"/>
                <w:szCs w:val="22"/>
              </w:rPr>
              <w:t>lub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bCs/>
                <w:sz w:val="22"/>
                <w:szCs w:val="22"/>
              </w:rPr>
              <w:t>Entraîneur</w:t>
            </w:r>
            <w:r w:rsidRPr="00B67608">
              <w:rPr>
                <w:rFonts w:ascii="Arial" w:eastAsia="Century Gothic" w:hAnsi="Arial" w:cs="Arial"/>
                <w:bCs/>
                <w:sz w:val="22"/>
                <w:szCs w:val="22"/>
              </w:rPr>
              <w:t xml:space="preserve"> </w:t>
            </w:r>
            <w:r w:rsidRPr="00B67608">
              <w:rPr>
                <w:rFonts w:ascii="Arial" w:hAnsi="Arial" w:cs="Arial"/>
                <w:bCs/>
                <w:sz w:val="22"/>
                <w:szCs w:val="22"/>
              </w:rPr>
              <w:t>Régional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bCs/>
                <w:sz w:val="22"/>
                <w:szCs w:val="22"/>
              </w:rPr>
              <w:t>Initiateur Fédéral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sz w:val="22"/>
                <w:szCs w:val="22"/>
              </w:rPr>
              <w:t>Arbitre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R</w:t>
            </w:r>
            <w:r w:rsidRPr="00B67608">
              <w:rPr>
                <w:rFonts w:ascii="Arial" w:hAnsi="Arial" w:cs="Arial"/>
                <w:sz w:val="22"/>
                <w:szCs w:val="22"/>
              </w:rPr>
              <w:t>égional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sz w:val="22"/>
                <w:szCs w:val="22"/>
              </w:rPr>
              <w:t>Entraîneur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F</w:t>
            </w:r>
            <w:r w:rsidRPr="00B67608">
              <w:rPr>
                <w:rFonts w:ascii="Arial" w:hAnsi="Arial" w:cs="Arial"/>
                <w:sz w:val="22"/>
                <w:szCs w:val="22"/>
              </w:rPr>
              <w:t>édéral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41F3D" w:rsidRPr="00844732" w:rsidRDefault="00844732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844732">
        <w:rPr>
          <w:rFonts w:ascii="Arial" w:hAnsi="Arial" w:cs="Arial"/>
          <w:i/>
          <w:sz w:val="22"/>
          <w:szCs w:val="22"/>
        </w:rPr>
        <w:t>Mettre</w:t>
      </w:r>
      <w:r w:rsidR="00941F3D" w:rsidRPr="00844732">
        <w:rPr>
          <w:rFonts w:ascii="Arial" w:hAnsi="Arial" w:cs="Arial"/>
          <w:i/>
          <w:sz w:val="22"/>
          <w:szCs w:val="22"/>
        </w:rPr>
        <w:t xml:space="preserve"> une croix dans la case correspondante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Diplômes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obtenus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notamment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</w:t>
      </w:r>
      <w:r w:rsidRPr="00452499">
        <w:rPr>
          <w:rFonts w:ascii="Arial" w:eastAsia="Century Gothic" w:hAnsi="Arial" w:cs="Arial"/>
          <w:b/>
          <w:sz w:val="22"/>
          <w:szCs w:val="22"/>
        </w:rPr>
        <w:t>’</w:t>
      </w:r>
      <w:r w:rsidRPr="00452499">
        <w:rPr>
          <w:rFonts w:ascii="Arial" w:hAnsi="Arial" w:cs="Arial"/>
          <w:b/>
          <w:sz w:val="22"/>
          <w:szCs w:val="22"/>
        </w:rPr>
        <w:t>études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générales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3312"/>
        <w:gridCol w:w="3271"/>
        <w:gridCol w:w="3631"/>
      </w:tblGrid>
      <w:tr w:rsidR="00941F3D" w:rsidRPr="004524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Intitulé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C05D20" w:rsidRDefault="0084473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D2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C05D20" w:rsidRDefault="0084473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D20">
              <w:rPr>
                <w:rFonts w:ascii="Arial" w:hAnsi="Arial" w:cs="Arial"/>
                <w:b/>
                <w:sz w:val="22"/>
                <w:szCs w:val="22"/>
              </w:rPr>
              <w:t>Lieu</w:t>
            </w:r>
          </w:p>
        </w:tc>
      </w:tr>
      <w:tr w:rsidR="00941F3D" w:rsidRPr="004524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F3D" w:rsidRPr="00452499" w:rsidRDefault="00941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F3D" w:rsidRPr="00452499" w:rsidRDefault="00941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F3D" w:rsidRPr="00452499" w:rsidRDefault="00941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F3D" w:rsidRPr="00452499" w:rsidRDefault="00941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F3D" w:rsidRPr="00452499" w:rsidRDefault="00941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41F3D" w:rsidRPr="00452499" w:rsidRDefault="00941F3D">
      <w:pPr>
        <w:rPr>
          <w:rFonts w:ascii="Arial" w:hAnsi="Arial" w:cs="Arial"/>
          <w:sz w:val="22"/>
          <w:szCs w:val="22"/>
        </w:rPr>
        <w:sectPr w:rsidR="00941F3D" w:rsidRPr="00452499">
          <w:footerReference w:type="default" r:id="rId9"/>
          <w:pgSz w:w="11906" w:h="16838"/>
          <w:pgMar w:top="1082" w:right="1134" w:bottom="764" w:left="1134" w:header="851" w:footer="708" w:gutter="0"/>
          <w:pgNumType w:start="1"/>
          <w:cols w:space="720"/>
          <w:docGrid w:linePitch="360"/>
        </w:sectPr>
      </w:pPr>
    </w:p>
    <w:p w:rsidR="00941F3D" w:rsidRPr="00452499" w:rsidRDefault="00941F3D">
      <w:pPr>
        <w:pageBreakBefore/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lastRenderedPageBreak/>
        <w:t>Expériences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</w:t>
      </w:r>
      <w:r w:rsidRPr="00452499">
        <w:rPr>
          <w:rFonts w:ascii="Arial" w:eastAsia="Century Gothic" w:hAnsi="Arial" w:cs="Arial"/>
          <w:b/>
          <w:sz w:val="22"/>
          <w:szCs w:val="22"/>
        </w:rPr>
        <w:t>’</w:t>
      </w:r>
      <w:r w:rsidRPr="00452499">
        <w:rPr>
          <w:rFonts w:ascii="Arial" w:hAnsi="Arial" w:cs="Arial"/>
          <w:b/>
          <w:sz w:val="22"/>
          <w:szCs w:val="22"/>
        </w:rPr>
        <w:t>encadrement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en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relation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avec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la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demande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du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CQP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="00B47202">
        <w:rPr>
          <w:rFonts w:ascii="Arial" w:eastAsia="Century Gothic" w:hAnsi="Arial" w:cs="Arial"/>
          <w:b/>
          <w:sz w:val="22"/>
          <w:szCs w:val="22"/>
        </w:rPr>
        <w:t xml:space="preserve">Moniteur </w:t>
      </w:r>
      <w:r w:rsidRPr="00452499">
        <w:rPr>
          <w:rFonts w:ascii="Arial" w:hAnsi="Arial" w:cs="Arial"/>
          <w:b/>
          <w:sz w:val="22"/>
          <w:szCs w:val="22"/>
        </w:rPr>
        <w:t>Tennis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Table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2064"/>
        <w:gridCol w:w="1926"/>
        <w:gridCol w:w="1921"/>
        <w:gridCol w:w="1963"/>
        <w:gridCol w:w="2340"/>
      </w:tblGrid>
      <w:tr w:rsidR="00941F3D" w:rsidRPr="00452499" w:rsidTr="008447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et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la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structure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Fonction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Public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pongiste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concerné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>’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heures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Default="00941F3D">
            <w:pPr>
              <w:snapToGrid w:val="0"/>
              <w:rPr>
                <w:rFonts w:ascii="Arial" w:eastAsia="Century Gothic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Récapitulatif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mois* :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</w:p>
          <w:p w:rsidR="00B67608" w:rsidRPr="00452499" w:rsidRDefault="00B6760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Récapitulatif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>’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heures* :</w:t>
            </w:r>
          </w:p>
        </w:tc>
      </w:tr>
    </w:tbl>
    <w:p w:rsidR="00941F3D" w:rsidRPr="00B47202" w:rsidRDefault="00941F3D">
      <w:pPr>
        <w:rPr>
          <w:rFonts w:ascii="Arial" w:hAnsi="Arial" w:cs="Arial"/>
          <w:b/>
          <w:i/>
          <w:sz w:val="22"/>
          <w:szCs w:val="22"/>
        </w:rPr>
      </w:pPr>
      <w:r w:rsidRPr="00B47202">
        <w:rPr>
          <w:rFonts w:ascii="Arial" w:hAnsi="Arial" w:cs="Arial"/>
          <w:i/>
          <w:sz w:val="22"/>
          <w:szCs w:val="22"/>
        </w:rPr>
        <w:t>*en relation avec les attestations jointes à votre demande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jc w:val="both"/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Expériences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vie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club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(organisation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tournoi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interne,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activités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administratives,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animations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diverses</w:t>
      </w:r>
      <w:r w:rsidRPr="00452499">
        <w:rPr>
          <w:rFonts w:ascii="Arial" w:eastAsia="Century Gothic" w:hAnsi="Arial" w:cs="Arial"/>
          <w:b/>
          <w:sz w:val="22"/>
          <w:szCs w:val="22"/>
        </w:rPr>
        <w:t>…</w:t>
      </w:r>
      <w:r w:rsidRPr="00452499">
        <w:rPr>
          <w:rFonts w:ascii="Arial" w:hAnsi="Arial" w:cs="Arial"/>
          <w:b/>
          <w:sz w:val="22"/>
          <w:szCs w:val="22"/>
        </w:rPr>
        <w:t>)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1974"/>
        <w:gridCol w:w="1959"/>
        <w:gridCol w:w="1955"/>
        <w:gridCol w:w="1965"/>
        <w:gridCol w:w="2361"/>
      </w:tblGrid>
      <w:tr w:rsidR="00941F3D" w:rsidRPr="00452499" w:rsidTr="00844732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et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la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structure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réalisée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Public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pongiste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concerné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Dates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>’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heures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par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941F3D" w:rsidRPr="0045249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F3D" w:rsidRPr="00452499" w:rsidRDefault="00941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Default="00941F3D" w:rsidP="00B67608">
            <w:pPr>
              <w:snapToGrid w:val="0"/>
              <w:rPr>
                <w:rFonts w:ascii="Arial" w:eastAsia="Century Gothic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Récapitulatif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mois* :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</w:p>
          <w:p w:rsidR="00B67608" w:rsidRPr="00452499" w:rsidRDefault="00B67608" w:rsidP="00B6760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Récapitulatif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>’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heures* :</w:t>
            </w:r>
          </w:p>
        </w:tc>
      </w:tr>
    </w:tbl>
    <w:p w:rsidR="00941F3D" w:rsidRPr="00B47202" w:rsidRDefault="00941F3D">
      <w:pPr>
        <w:rPr>
          <w:rFonts w:ascii="Arial" w:hAnsi="Arial" w:cs="Arial"/>
          <w:b/>
          <w:bCs/>
          <w:i/>
          <w:sz w:val="22"/>
          <w:szCs w:val="22"/>
        </w:rPr>
      </w:pPr>
      <w:r w:rsidRPr="00B47202">
        <w:rPr>
          <w:rFonts w:ascii="Arial" w:hAnsi="Arial" w:cs="Arial"/>
          <w:i/>
          <w:sz w:val="22"/>
          <w:szCs w:val="22"/>
        </w:rPr>
        <w:t>*en relation avec les attestations jointes à votre demande</w:t>
      </w:r>
    </w:p>
    <w:p w:rsidR="00941F3D" w:rsidRPr="00347156" w:rsidRDefault="00941F3D" w:rsidP="00347156">
      <w:pPr>
        <w:pageBreakBefore/>
        <w:jc w:val="center"/>
        <w:rPr>
          <w:rFonts w:ascii="RussellSquare" w:hAnsi="RussellSquare" w:cs="Arial"/>
          <w:sz w:val="32"/>
          <w:szCs w:val="32"/>
          <w:u w:val="single"/>
        </w:rPr>
      </w:pP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lastRenderedPageBreak/>
        <w:t>Description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de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vos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expériences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en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lien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avec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le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CQP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de Moniteur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Tennis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de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="00347156"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Table</w:t>
      </w:r>
    </w:p>
    <w:p w:rsidR="00941F3D" w:rsidRPr="00347156" w:rsidRDefault="00941F3D" w:rsidP="00347156">
      <w:pPr>
        <w:rPr>
          <w:rFonts w:ascii="Arial" w:hAnsi="Arial" w:cs="Arial"/>
        </w:rPr>
      </w:pPr>
    </w:p>
    <w:p w:rsidR="00941F3D" w:rsidRPr="00347156" w:rsidRDefault="00941F3D" w:rsidP="00347156">
      <w:pPr>
        <w:rPr>
          <w:rFonts w:ascii="Arial" w:hAnsi="Arial" w:cs="Arial"/>
        </w:rPr>
      </w:pPr>
      <w:r w:rsidRPr="00347156">
        <w:rPr>
          <w:rFonts w:ascii="Arial" w:hAnsi="Arial" w:cs="Arial"/>
        </w:rPr>
        <w:t>Vous devez décrire 4 expériences issues de votre pratique :</w:t>
      </w:r>
    </w:p>
    <w:p w:rsidR="00941F3D" w:rsidRPr="00347156" w:rsidRDefault="00941F3D" w:rsidP="00347156">
      <w:pPr>
        <w:rPr>
          <w:rFonts w:ascii="Arial" w:hAnsi="Arial" w:cs="Arial"/>
        </w:rPr>
      </w:pPr>
    </w:p>
    <w:p w:rsidR="00941F3D" w:rsidRPr="00347156" w:rsidRDefault="00941F3D" w:rsidP="00347156">
      <w:pPr>
        <w:numPr>
          <w:ilvl w:val="0"/>
          <w:numId w:val="4"/>
        </w:numPr>
        <w:rPr>
          <w:rFonts w:ascii="Arial" w:hAnsi="Arial" w:cs="Arial"/>
        </w:rPr>
      </w:pPr>
      <w:r w:rsidRPr="00347156">
        <w:rPr>
          <w:rFonts w:ascii="Arial" w:eastAsia="Century Gothic" w:hAnsi="Arial" w:cs="Arial"/>
        </w:rPr>
        <w:t xml:space="preserve">2 </w:t>
      </w:r>
      <w:r w:rsidRPr="00347156">
        <w:rPr>
          <w:rFonts w:ascii="Arial" w:hAnsi="Arial" w:cs="Arial"/>
        </w:rPr>
        <w:t>expériences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d</w:t>
      </w:r>
      <w:r w:rsidRPr="00347156">
        <w:rPr>
          <w:rFonts w:ascii="Arial" w:eastAsia="Century Gothic" w:hAnsi="Arial" w:cs="Arial"/>
        </w:rPr>
        <w:t>’</w:t>
      </w:r>
      <w:r w:rsidRPr="00347156">
        <w:rPr>
          <w:rFonts w:ascii="Arial" w:hAnsi="Arial" w:cs="Arial"/>
        </w:rPr>
        <w:t>encadrement</w:t>
      </w:r>
      <w:r w:rsidRPr="00347156">
        <w:rPr>
          <w:rFonts w:ascii="Arial" w:eastAsia="Century Gothic" w:hAnsi="Arial" w:cs="Arial"/>
        </w:rPr>
        <w:t xml:space="preserve"> sur 2 publics différents </w:t>
      </w:r>
      <w:r w:rsidRPr="00347156">
        <w:rPr>
          <w:rFonts w:ascii="Arial" w:hAnsi="Arial" w:cs="Arial"/>
        </w:rPr>
        <w:t>mettant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en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avant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la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dimension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pédagogique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de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l</w:t>
      </w:r>
      <w:r w:rsidRPr="00347156">
        <w:rPr>
          <w:rFonts w:ascii="Arial" w:eastAsia="Century Gothic" w:hAnsi="Arial" w:cs="Arial"/>
        </w:rPr>
        <w:t>’</w:t>
      </w:r>
      <w:r w:rsidRPr="00347156">
        <w:rPr>
          <w:rFonts w:ascii="Arial" w:hAnsi="Arial" w:cs="Arial"/>
        </w:rPr>
        <w:t>activité</w:t>
      </w:r>
      <w:r w:rsidR="00347156">
        <w:rPr>
          <w:rFonts w:ascii="Arial" w:hAnsi="Arial" w:cs="Arial"/>
        </w:rPr>
        <w:t>,</w:t>
      </w:r>
    </w:p>
    <w:p w:rsidR="00941F3D" w:rsidRPr="00347156" w:rsidRDefault="00347156" w:rsidP="00347156">
      <w:pPr>
        <w:numPr>
          <w:ilvl w:val="0"/>
          <w:numId w:val="4"/>
        </w:numPr>
        <w:rPr>
          <w:rFonts w:ascii="Arial" w:hAnsi="Arial" w:cs="Arial"/>
        </w:rPr>
      </w:pPr>
      <w:r w:rsidRPr="00347156">
        <w:rPr>
          <w:rFonts w:ascii="Arial" w:hAnsi="Arial" w:cs="Arial"/>
        </w:rPr>
        <w:t>Une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expérience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de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vie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de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club</w:t>
      </w:r>
      <w:r>
        <w:rPr>
          <w:rFonts w:ascii="Arial" w:hAnsi="Arial" w:cs="Arial"/>
        </w:rPr>
        <w:t>,</w:t>
      </w:r>
    </w:p>
    <w:p w:rsidR="00941F3D" w:rsidRPr="00347156" w:rsidRDefault="00347156" w:rsidP="0034715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Une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expérience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d</w:t>
      </w:r>
      <w:r w:rsidR="00941F3D" w:rsidRPr="00347156">
        <w:rPr>
          <w:rFonts w:ascii="Arial" w:eastAsia="Century Gothic" w:hAnsi="Arial" w:cs="Arial"/>
        </w:rPr>
        <w:t>’</w:t>
      </w:r>
      <w:r w:rsidR="00941F3D" w:rsidRPr="00347156">
        <w:rPr>
          <w:rFonts w:ascii="Arial" w:hAnsi="Arial" w:cs="Arial"/>
        </w:rPr>
        <w:t>encadrement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mettant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en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avant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la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prise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en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compte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de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la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sécurité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des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pratiquants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(entretien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du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matériel,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conseils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donnés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aux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seniors</w:t>
      </w:r>
      <w:r w:rsidR="00941F3D" w:rsidRPr="00347156">
        <w:rPr>
          <w:rFonts w:ascii="Arial" w:eastAsia="Century Gothic" w:hAnsi="Arial" w:cs="Arial"/>
        </w:rPr>
        <w:t>…</w:t>
      </w:r>
      <w:r w:rsidR="00941F3D" w:rsidRPr="00347156">
        <w:rPr>
          <w:rFonts w:ascii="Arial" w:hAnsi="Arial" w:cs="Arial"/>
        </w:rPr>
        <w:t>).</w:t>
      </w:r>
      <w:r w:rsidR="00941F3D" w:rsidRPr="00347156">
        <w:rPr>
          <w:rFonts w:ascii="Arial" w:eastAsia="Century Gothic" w:hAnsi="Arial" w:cs="Arial"/>
        </w:rPr>
        <w:t xml:space="preserve"> </w:t>
      </w:r>
    </w:p>
    <w:p w:rsidR="00941F3D" w:rsidRPr="00347156" w:rsidRDefault="00941F3D" w:rsidP="00347156">
      <w:pPr>
        <w:rPr>
          <w:rFonts w:ascii="Arial" w:hAnsi="Arial" w:cs="Arial"/>
        </w:rPr>
      </w:pPr>
    </w:p>
    <w:p w:rsidR="00941F3D" w:rsidRPr="00347156" w:rsidRDefault="00941F3D" w:rsidP="00347156">
      <w:pPr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Chacune de ces descriptions doit permettre au jury de vous voir en action et de comprendre vos choix et stratégies.</w:t>
      </w:r>
    </w:p>
    <w:p w:rsidR="00941F3D" w:rsidRPr="00347156" w:rsidRDefault="00941F3D" w:rsidP="00347156">
      <w:pPr>
        <w:rPr>
          <w:rFonts w:ascii="Arial" w:hAnsi="Arial" w:cs="Arial"/>
        </w:rPr>
      </w:pPr>
    </w:p>
    <w:p w:rsidR="00941F3D" w:rsidRPr="00941F3D" w:rsidRDefault="00941F3D" w:rsidP="00347156">
      <w:pPr>
        <w:rPr>
          <w:rFonts w:ascii="Arial" w:hAnsi="Arial" w:cs="Arial"/>
          <w:b/>
          <w:color w:val="FFFFFF"/>
          <w:sz w:val="28"/>
          <w:szCs w:val="28"/>
        </w:rPr>
      </w:pPr>
      <w:r w:rsidRPr="00941F3D">
        <w:rPr>
          <w:rFonts w:ascii="Arial" w:hAnsi="Arial" w:cs="Arial"/>
          <w:b/>
          <w:color w:val="FFFFFF"/>
          <w:sz w:val="28"/>
          <w:szCs w:val="28"/>
          <w:shd w:val="clear" w:color="auto" w:fill="2E74B5"/>
        </w:rPr>
        <w:t>Pour vous aide</w:t>
      </w:r>
      <w:r w:rsidR="00347156" w:rsidRPr="00941F3D">
        <w:rPr>
          <w:rFonts w:ascii="Arial" w:hAnsi="Arial" w:cs="Arial"/>
          <w:b/>
          <w:color w:val="FFFFFF"/>
          <w:sz w:val="28"/>
          <w:szCs w:val="28"/>
          <w:shd w:val="clear" w:color="auto" w:fill="2E74B5"/>
        </w:rPr>
        <w:t xml:space="preserve">r :      </w:t>
      </w:r>
    </w:p>
    <w:p w:rsidR="00941F3D" w:rsidRPr="00347156" w:rsidRDefault="00941F3D" w:rsidP="00347156">
      <w:pPr>
        <w:rPr>
          <w:rFonts w:ascii="Arial" w:hAnsi="Arial" w:cs="Arial"/>
        </w:rPr>
      </w:pPr>
    </w:p>
    <w:p w:rsidR="00941F3D" w:rsidRPr="00347156" w:rsidRDefault="00941F3D" w:rsidP="00347156">
      <w:pPr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 xml:space="preserve">Vous devez </w:t>
      </w:r>
      <w:r w:rsidRPr="00347156">
        <w:rPr>
          <w:rFonts w:ascii="Arial" w:hAnsi="Arial" w:cs="Arial"/>
          <w:b/>
        </w:rPr>
        <w:t>rédiger une analyse des tâches</w:t>
      </w:r>
      <w:r w:rsidRPr="00347156">
        <w:rPr>
          <w:rFonts w:ascii="Arial" w:hAnsi="Arial" w:cs="Arial"/>
        </w:rPr>
        <w:t xml:space="preserve"> que vous avez réalisées dans le cadre de ces pratiques en précisant :</w:t>
      </w:r>
    </w:p>
    <w:p w:rsidR="00941F3D" w:rsidRPr="00347156" w:rsidRDefault="00941F3D" w:rsidP="00347156">
      <w:pPr>
        <w:autoSpaceDE w:val="0"/>
        <w:rPr>
          <w:rFonts w:ascii="Arial" w:hAnsi="Arial" w:cs="Arial"/>
          <w:color w:val="000000"/>
          <w:szCs w:val="24"/>
        </w:rPr>
      </w:pPr>
    </w:p>
    <w:p w:rsidR="00941F3D" w:rsidRPr="00347156" w:rsidRDefault="00347156" w:rsidP="0034715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  <w:b/>
        </w:rPr>
        <w:t>Le</w:t>
      </w:r>
      <w:r w:rsidR="00941F3D" w:rsidRPr="00347156">
        <w:rPr>
          <w:rFonts w:ascii="Arial" w:hAnsi="Arial" w:cs="Arial"/>
          <w:b/>
        </w:rPr>
        <w:t xml:space="preserve"> contexte</w:t>
      </w:r>
      <w:r w:rsidR="00941F3D" w:rsidRPr="00347156">
        <w:rPr>
          <w:rFonts w:ascii="Arial" w:hAnsi="Arial" w:cs="Arial"/>
        </w:rPr>
        <w:t xml:space="preserve"> et en particulier en décrivant l’entreprise ou l’organisme dans lequel vous travaillez</w:t>
      </w:r>
      <w:r>
        <w:rPr>
          <w:rFonts w:ascii="Arial" w:hAnsi="Arial" w:cs="Arial"/>
        </w:rPr>
        <w:t>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347156" w:rsidP="0034715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  <w:b/>
        </w:rPr>
        <w:t>Les</w:t>
      </w:r>
      <w:r w:rsidR="00941F3D" w:rsidRPr="00347156">
        <w:rPr>
          <w:rFonts w:ascii="Arial" w:hAnsi="Arial" w:cs="Arial"/>
          <w:b/>
        </w:rPr>
        <w:t xml:space="preserve"> objectifs poursuivis</w:t>
      </w:r>
      <w:r>
        <w:rPr>
          <w:rFonts w:ascii="Arial" w:hAnsi="Arial" w:cs="Arial"/>
        </w:rPr>
        <w:t>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347156" w:rsidP="0034715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  <w:b/>
        </w:rPr>
        <w:t>Les</w:t>
      </w:r>
      <w:r w:rsidR="00941F3D" w:rsidRPr="00347156">
        <w:rPr>
          <w:rFonts w:ascii="Arial" w:hAnsi="Arial" w:cs="Arial"/>
          <w:b/>
        </w:rPr>
        <w:t xml:space="preserve"> interlocuteurs concernés</w:t>
      </w:r>
      <w:r w:rsidR="00941F3D" w:rsidRPr="00347156">
        <w:rPr>
          <w:rFonts w:ascii="Arial" w:hAnsi="Arial" w:cs="Arial"/>
        </w:rPr>
        <w:t xml:space="preserve"> (collègues, hiérarchie, clients, usagers, partenaires)</w:t>
      </w:r>
      <w:r>
        <w:rPr>
          <w:rFonts w:ascii="Arial" w:hAnsi="Arial" w:cs="Arial"/>
        </w:rPr>
        <w:t>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347156" w:rsidP="0034715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  <w:b/>
        </w:rPr>
        <w:t>Le</w:t>
      </w:r>
      <w:r w:rsidR="00941F3D" w:rsidRPr="00347156">
        <w:rPr>
          <w:rFonts w:ascii="Arial" w:hAnsi="Arial" w:cs="Arial"/>
        </w:rPr>
        <w:t xml:space="preserve"> </w:t>
      </w:r>
      <w:r w:rsidR="00941F3D" w:rsidRPr="00347156">
        <w:rPr>
          <w:rFonts w:ascii="Arial" w:hAnsi="Arial" w:cs="Arial"/>
          <w:b/>
        </w:rPr>
        <w:t>type de responsabilités</w:t>
      </w:r>
      <w:r w:rsidR="00941F3D" w:rsidRPr="00347156">
        <w:rPr>
          <w:rFonts w:ascii="Arial" w:hAnsi="Arial" w:cs="Arial"/>
        </w:rPr>
        <w:t xml:space="preserve"> que vous exercez</w:t>
      </w:r>
      <w:r>
        <w:rPr>
          <w:rFonts w:ascii="Arial" w:hAnsi="Arial" w:cs="Arial"/>
        </w:rPr>
        <w:t> :</w:t>
      </w:r>
    </w:p>
    <w:p w:rsidR="00941F3D" w:rsidRPr="00347156" w:rsidRDefault="00941F3D" w:rsidP="00347156">
      <w:pPr>
        <w:jc w:val="both"/>
        <w:rPr>
          <w:rFonts w:ascii="Arial" w:hAnsi="Arial" w:cs="Arial"/>
          <w:sz w:val="12"/>
          <w:szCs w:val="12"/>
        </w:rPr>
      </w:pPr>
    </w:p>
    <w:p w:rsidR="00941F3D" w:rsidRPr="00347156" w:rsidRDefault="00941F3D" w:rsidP="00347156">
      <w:pPr>
        <w:ind w:left="1418"/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a) vous appliquez les instructions qui vous sont données,</w:t>
      </w:r>
    </w:p>
    <w:p w:rsidR="00941F3D" w:rsidRPr="00347156" w:rsidRDefault="00941F3D" w:rsidP="00347156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941F3D" w:rsidRPr="00347156" w:rsidRDefault="00941F3D" w:rsidP="00347156">
      <w:pPr>
        <w:ind w:left="1418"/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b) vous avez des objectifs à atteindre et vous êtes contrôlé,</w:t>
      </w:r>
    </w:p>
    <w:p w:rsidR="00941F3D" w:rsidRPr="00347156" w:rsidRDefault="00941F3D" w:rsidP="00347156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941F3D" w:rsidRPr="00347156" w:rsidRDefault="00941F3D" w:rsidP="00347156">
      <w:pPr>
        <w:ind w:left="1418"/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c) vous fixez vous-même vos objectifs et vous vous auto-contrôlez.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347156" w:rsidP="0034715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Votre</w:t>
      </w:r>
      <w:r w:rsidR="00941F3D" w:rsidRPr="00347156">
        <w:rPr>
          <w:rFonts w:ascii="Arial" w:hAnsi="Arial" w:cs="Arial"/>
        </w:rPr>
        <w:t xml:space="preserve"> </w:t>
      </w:r>
      <w:r w:rsidR="00941F3D" w:rsidRPr="00347156">
        <w:rPr>
          <w:rFonts w:ascii="Arial" w:hAnsi="Arial" w:cs="Arial"/>
          <w:b/>
        </w:rPr>
        <w:t>engagement personnel</w:t>
      </w:r>
      <w:r>
        <w:rPr>
          <w:rFonts w:ascii="Arial" w:hAnsi="Arial" w:cs="Arial"/>
        </w:rPr>
        <w:t>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347156" w:rsidP="0034715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Les</w:t>
      </w:r>
      <w:r w:rsidR="00941F3D" w:rsidRPr="00347156">
        <w:rPr>
          <w:rFonts w:ascii="Arial" w:hAnsi="Arial" w:cs="Arial"/>
        </w:rPr>
        <w:t xml:space="preserve"> </w:t>
      </w:r>
      <w:r w:rsidR="00941F3D" w:rsidRPr="00347156">
        <w:rPr>
          <w:rFonts w:ascii="Arial" w:hAnsi="Arial" w:cs="Arial"/>
          <w:b/>
        </w:rPr>
        <w:t xml:space="preserve">moyens </w:t>
      </w:r>
      <w:r w:rsidR="00941F3D" w:rsidRPr="00347156">
        <w:rPr>
          <w:rFonts w:ascii="Arial" w:hAnsi="Arial" w:cs="Arial"/>
        </w:rPr>
        <w:t>mis à votre disposition</w:t>
      </w:r>
      <w:r>
        <w:rPr>
          <w:rFonts w:ascii="Arial" w:hAnsi="Arial" w:cs="Arial"/>
        </w:rPr>
        <w:t>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347156" w:rsidP="0034715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Les</w:t>
      </w:r>
      <w:r w:rsidR="00941F3D" w:rsidRPr="00347156">
        <w:rPr>
          <w:rFonts w:ascii="Arial" w:hAnsi="Arial" w:cs="Arial"/>
        </w:rPr>
        <w:t xml:space="preserve"> </w:t>
      </w:r>
      <w:r w:rsidR="00941F3D" w:rsidRPr="00347156">
        <w:rPr>
          <w:rFonts w:ascii="Arial" w:hAnsi="Arial" w:cs="Arial"/>
          <w:b/>
        </w:rPr>
        <w:t>méthodes</w:t>
      </w:r>
      <w:r w:rsidR="00941F3D" w:rsidRPr="00347156">
        <w:rPr>
          <w:rFonts w:ascii="Arial" w:hAnsi="Arial" w:cs="Arial"/>
        </w:rPr>
        <w:t xml:space="preserve"> mises en œuvre</w:t>
      </w:r>
      <w:r>
        <w:rPr>
          <w:rFonts w:ascii="Arial" w:hAnsi="Arial" w:cs="Arial"/>
        </w:rPr>
        <w:t>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347156" w:rsidP="0034715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Les</w:t>
      </w:r>
      <w:r w:rsidR="00941F3D" w:rsidRPr="00347156">
        <w:rPr>
          <w:rFonts w:ascii="Arial" w:hAnsi="Arial" w:cs="Arial"/>
        </w:rPr>
        <w:t xml:space="preserve"> </w:t>
      </w:r>
      <w:r w:rsidR="00941F3D" w:rsidRPr="00347156">
        <w:rPr>
          <w:rFonts w:ascii="Arial" w:hAnsi="Arial" w:cs="Arial"/>
          <w:b/>
        </w:rPr>
        <w:t>difficultés rencontrées et les solutions</w:t>
      </w:r>
      <w:r w:rsidR="00941F3D" w:rsidRPr="00347156">
        <w:rPr>
          <w:rFonts w:ascii="Arial" w:hAnsi="Arial" w:cs="Arial"/>
        </w:rPr>
        <w:t xml:space="preserve"> que vous avez pu apporter</w:t>
      </w:r>
      <w:r>
        <w:rPr>
          <w:rFonts w:ascii="Arial" w:hAnsi="Arial" w:cs="Arial"/>
        </w:rPr>
        <w:t>.</w:t>
      </w:r>
    </w:p>
    <w:p w:rsidR="00941F3D" w:rsidRDefault="00941F3D" w:rsidP="00347156">
      <w:pPr>
        <w:autoSpaceDE w:val="0"/>
        <w:rPr>
          <w:rFonts w:ascii="Arial" w:hAnsi="Arial" w:cs="Arial"/>
          <w:color w:val="000000"/>
          <w:szCs w:val="24"/>
        </w:rPr>
      </w:pPr>
    </w:p>
    <w:p w:rsidR="00347156" w:rsidRPr="00347156" w:rsidRDefault="00347156" w:rsidP="00347156">
      <w:pPr>
        <w:autoSpaceDE w:val="0"/>
        <w:rPr>
          <w:rFonts w:ascii="Arial" w:hAnsi="Arial" w:cs="Arial"/>
          <w:color w:val="000000"/>
          <w:szCs w:val="24"/>
        </w:rPr>
      </w:pPr>
    </w:p>
    <w:p w:rsidR="00941F3D" w:rsidRPr="00941F3D" w:rsidRDefault="00347156" w:rsidP="00347156">
      <w:pPr>
        <w:autoSpaceDE w:val="0"/>
        <w:ind w:right="-20"/>
        <w:jc w:val="center"/>
        <w:rPr>
          <w:rFonts w:ascii="Arial" w:hAnsi="Arial" w:cs="Arial"/>
          <w:color w:val="2E74B5"/>
          <w:sz w:val="28"/>
          <w:szCs w:val="28"/>
        </w:rPr>
      </w:pPr>
      <w:r w:rsidRPr="00941F3D">
        <w:rPr>
          <w:rFonts w:ascii="Arial" w:hAnsi="Arial" w:cs="Arial"/>
          <w:b/>
          <w:bCs/>
          <w:i/>
          <w:iCs/>
          <w:color w:val="2E74B5"/>
          <w:spacing w:val="-13"/>
          <w:w w:val="80"/>
          <w:sz w:val="28"/>
          <w:szCs w:val="28"/>
        </w:rPr>
        <w:sym w:font="Wingdings" w:char="F0E8"/>
      </w:r>
      <w:r w:rsidRPr="00941F3D">
        <w:rPr>
          <w:rFonts w:ascii="Arial" w:hAnsi="Arial" w:cs="Arial"/>
          <w:b/>
          <w:bCs/>
          <w:i/>
          <w:iCs/>
          <w:color w:val="2E74B5"/>
          <w:spacing w:val="-13"/>
          <w:w w:val="80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13"/>
          <w:w w:val="80"/>
          <w:sz w:val="28"/>
          <w:szCs w:val="28"/>
        </w:rPr>
        <w:t>V</w:t>
      </w:r>
      <w:r w:rsidR="00941F3D" w:rsidRPr="00941F3D">
        <w:rPr>
          <w:rFonts w:ascii="Arial" w:hAnsi="Arial" w:cs="Arial"/>
          <w:b/>
          <w:bCs/>
          <w:i/>
          <w:iCs/>
          <w:color w:val="2E74B5"/>
          <w:w w:val="81"/>
          <w:sz w:val="28"/>
          <w:szCs w:val="28"/>
        </w:rPr>
        <w:t>o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90"/>
          <w:sz w:val="28"/>
          <w:szCs w:val="28"/>
        </w:rPr>
        <w:t>us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90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90"/>
          <w:sz w:val="28"/>
          <w:szCs w:val="28"/>
        </w:rPr>
        <w:t>mett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90"/>
          <w:sz w:val="28"/>
          <w:szCs w:val="28"/>
        </w:rPr>
        <w:t>r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8"/>
          <w:sz w:val="28"/>
          <w:szCs w:val="28"/>
        </w:rPr>
        <w:t>ez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8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8"/>
          <w:sz w:val="28"/>
          <w:szCs w:val="28"/>
        </w:rPr>
        <w:t>en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8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88"/>
          <w:sz w:val="28"/>
          <w:szCs w:val="28"/>
        </w:rPr>
        <w:t>v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9"/>
          <w:sz w:val="28"/>
          <w:szCs w:val="28"/>
        </w:rPr>
        <w:t>aleur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9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89"/>
          <w:sz w:val="28"/>
          <w:szCs w:val="28"/>
        </w:rPr>
        <w:t>v</w:t>
      </w:r>
      <w:r w:rsidR="00941F3D" w:rsidRPr="00941F3D">
        <w:rPr>
          <w:rFonts w:ascii="Arial" w:hAnsi="Arial" w:cs="Arial"/>
          <w:b/>
          <w:bCs/>
          <w:i/>
          <w:iCs/>
          <w:color w:val="2E74B5"/>
          <w:w w:val="81"/>
          <w:sz w:val="28"/>
          <w:szCs w:val="28"/>
        </w:rPr>
        <w:t>o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102"/>
          <w:sz w:val="28"/>
          <w:szCs w:val="28"/>
        </w:rPr>
        <w:t>t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102"/>
          <w:sz w:val="28"/>
          <w:szCs w:val="28"/>
        </w:rPr>
        <w:t>r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7"/>
          <w:sz w:val="28"/>
          <w:szCs w:val="28"/>
        </w:rPr>
        <w:t>e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7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87"/>
          <w:sz w:val="28"/>
          <w:szCs w:val="28"/>
        </w:rPr>
        <w:t>e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3"/>
          <w:sz w:val="28"/>
          <w:szCs w:val="28"/>
        </w:rPr>
        <w:t>x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4"/>
          <w:sz w:val="28"/>
          <w:szCs w:val="28"/>
        </w:rPr>
        <w:t>périence</w:t>
      </w:r>
      <w:r w:rsidRPr="00941F3D">
        <w:rPr>
          <w:rFonts w:ascii="Arial" w:hAnsi="Arial" w:cs="Arial"/>
          <w:b/>
          <w:bCs/>
          <w:i/>
          <w:iCs/>
          <w:color w:val="2E74B5"/>
          <w:spacing w:val="-2"/>
          <w:w w:val="84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93"/>
          <w:sz w:val="28"/>
          <w:szCs w:val="28"/>
        </w:rPr>
        <w:t>et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93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93"/>
          <w:sz w:val="28"/>
          <w:szCs w:val="28"/>
        </w:rPr>
        <w:t>v</w:t>
      </w:r>
      <w:r w:rsidR="00941F3D" w:rsidRPr="00941F3D">
        <w:rPr>
          <w:rFonts w:ascii="Arial" w:hAnsi="Arial" w:cs="Arial"/>
          <w:b/>
          <w:bCs/>
          <w:i/>
          <w:iCs/>
          <w:color w:val="2E74B5"/>
          <w:w w:val="81"/>
          <w:sz w:val="28"/>
          <w:szCs w:val="28"/>
        </w:rPr>
        <w:t>o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102"/>
          <w:sz w:val="28"/>
          <w:szCs w:val="28"/>
        </w:rPr>
        <w:t>t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102"/>
          <w:sz w:val="28"/>
          <w:szCs w:val="28"/>
        </w:rPr>
        <w:t>r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9"/>
          <w:sz w:val="28"/>
          <w:szCs w:val="28"/>
        </w:rPr>
        <w:t>e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9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9"/>
          <w:sz w:val="28"/>
          <w:szCs w:val="28"/>
        </w:rPr>
        <w:t>implication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9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9"/>
          <w:sz w:val="28"/>
          <w:szCs w:val="28"/>
        </w:rPr>
        <w:t>en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9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9"/>
          <w:sz w:val="28"/>
          <w:szCs w:val="28"/>
        </w:rPr>
        <w:t>écri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89"/>
          <w:sz w:val="28"/>
          <w:szCs w:val="28"/>
        </w:rPr>
        <w:t>v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95"/>
          <w:sz w:val="28"/>
          <w:szCs w:val="28"/>
        </w:rPr>
        <w:t>ant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95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95"/>
          <w:sz w:val="28"/>
          <w:szCs w:val="28"/>
        </w:rPr>
        <w:t>à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95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95"/>
          <w:sz w:val="28"/>
          <w:szCs w:val="28"/>
        </w:rPr>
        <w:t>la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95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95"/>
          <w:sz w:val="28"/>
          <w:szCs w:val="28"/>
        </w:rPr>
        <w:t>p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95"/>
          <w:sz w:val="28"/>
          <w:szCs w:val="28"/>
        </w:rPr>
        <w:t>r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7"/>
          <w:sz w:val="28"/>
          <w:szCs w:val="28"/>
        </w:rPr>
        <w:t>emiè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87"/>
          <w:sz w:val="28"/>
          <w:szCs w:val="28"/>
        </w:rPr>
        <w:t>r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3"/>
          <w:sz w:val="28"/>
          <w:szCs w:val="28"/>
        </w:rPr>
        <w:t>e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-2"/>
          <w:w w:val="83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5"/>
          <w:sz w:val="28"/>
          <w:szCs w:val="28"/>
        </w:rPr>
        <w:t>personne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5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5"/>
          <w:sz w:val="28"/>
          <w:szCs w:val="28"/>
        </w:rPr>
        <w:t>du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5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5"/>
          <w:sz w:val="28"/>
          <w:szCs w:val="28"/>
        </w:rPr>
        <w:t>singulie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16"/>
          <w:w w:val="85"/>
          <w:sz w:val="28"/>
          <w:szCs w:val="28"/>
        </w:rPr>
        <w:t>r</w:t>
      </w:r>
      <w:r w:rsidR="00941F3D" w:rsidRPr="00941F3D">
        <w:rPr>
          <w:rFonts w:ascii="Arial" w:hAnsi="Arial" w:cs="Arial"/>
          <w:b/>
          <w:bCs/>
          <w:i/>
          <w:iCs/>
          <w:color w:val="2E74B5"/>
          <w:w w:val="106"/>
          <w:sz w:val="28"/>
          <w:szCs w:val="28"/>
        </w:rPr>
        <w:t>.</w:t>
      </w:r>
    </w:p>
    <w:p w:rsidR="00941F3D" w:rsidRPr="00347156" w:rsidRDefault="00941F3D" w:rsidP="00347156">
      <w:pPr>
        <w:autoSpaceDE w:val="0"/>
        <w:rPr>
          <w:rFonts w:ascii="Arial" w:hAnsi="Arial" w:cs="Arial"/>
          <w:color w:val="000000"/>
          <w:szCs w:val="24"/>
        </w:rPr>
      </w:pPr>
    </w:p>
    <w:p w:rsidR="00941F3D" w:rsidRPr="00347156" w:rsidRDefault="00941F3D" w:rsidP="00347156">
      <w:pPr>
        <w:rPr>
          <w:rFonts w:ascii="Arial" w:hAnsi="Arial" w:cs="Arial"/>
        </w:rPr>
      </w:pPr>
    </w:p>
    <w:p w:rsidR="00941F3D" w:rsidRPr="00347156" w:rsidRDefault="00941F3D" w:rsidP="00347156">
      <w:pPr>
        <w:jc w:val="both"/>
        <w:rPr>
          <w:rFonts w:ascii="Arial" w:hAnsi="Arial" w:cs="Arial"/>
        </w:rPr>
      </w:pPr>
      <w:r w:rsidRPr="00C05D20">
        <w:rPr>
          <w:rFonts w:ascii="Arial" w:hAnsi="Arial" w:cs="Arial"/>
        </w:rPr>
        <w:t>Possibilité d’être guidé et accompagné par le Référent Technique Régional CQP</w:t>
      </w:r>
      <w:r w:rsidR="00C05D20" w:rsidRPr="00C05D20">
        <w:rPr>
          <w:rFonts w:ascii="Arial" w:hAnsi="Arial" w:cs="Arial"/>
        </w:rPr>
        <w:t xml:space="preserve"> ou d’autres organismes de formations</w:t>
      </w:r>
      <w:r w:rsidRPr="00C05D20">
        <w:rPr>
          <w:rFonts w:ascii="Arial" w:hAnsi="Arial" w:cs="Arial"/>
        </w:rPr>
        <w:t>.</w:t>
      </w:r>
    </w:p>
    <w:p w:rsidR="00941F3D" w:rsidRPr="00347156" w:rsidRDefault="00347156" w:rsidP="00347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41F3D" w:rsidRPr="00347156">
        <w:rPr>
          <w:rFonts w:ascii="Arial" w:hAnsi="Arial" w:cs="Arial"/>
          <w:b/>
        </w:rPr>
        <w:lastRenderedPageBreak/>
        <w:t>Rédaction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</w:t>
      </w:r>
      <w:r w:rsidR="00941F3D" w:rsidRPr="00347156">
        <w:rPr>
          <w:rFonts w:ascii="Arial" w:eastAsia="Century Gothic" w:hAnsi="Arial" w:cs="Arial"/>
          <w:b/>
        </w:rPr>
        <w:t xml:space="preserve">e 2 </w:t>
      </w:r>
      <w:r w:rsidR="00941F3D" w:rsidRPr="00347156">
        <w:rPr>
          <w:rFonts w:ascii="Arial" w:hAnsi="Arial" w:cs="Arial"/>
          <w:b/>
        </w:rPr>
        <w:t>expériences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</w:t>
      </w:r>
      <w:r w:rsidR="00941F3D" w:rsidRPr="00347156">
        <w:rPr>
          <w:rFonts w:ascii="Arial" w:eastAsia="Century Gothic" w:hAnsi="Arial" w:cs="Arial"/>
          <w:b/>
        </w:rPr>
        <w:t>’</w:t>
      </w:r>
      <w:r w:rsidR="00941F3D" w:rsidRPr="00347156">
        <w:rPr>
          <w:rFonts w:ascii="Arial" w:hAnsi="Arial" w:cs="Arial"/>
          <w:b/>
        </w:rPr>
        <w:t>encadrement</w:t>
      </w:r>
      <w:r w:rsidR="00941F3D" w:rsidRPr="00347156">
        <w:rPr>
          <w:rFonts w:ascii="Arial" w:eastAsia="Century Gothic" w:hAnsi="Arial" w:cs="Arial"/>
          <w:b/>
        </w:rPr>
        <w:t xml:space="preserve"> sur 2 publics différents </w:t>
      </w:r>
      <w:r w:rsidR="00941F3D" w:rsidRPr="00347156">
        <w:rPr>
          <w:rFonts w:ascii="Arial" w:hAnsi="Arial" w:cs="Arial"/>
          <w:b/>
        </w:rPr>
        <w:t>mettant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en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avant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la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dimension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pédagogique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</w:t>
      </w:r>
      <w:r w:rsidR="00941F3D" w:rsidRPr="00347156">
        <w:rPr>
          <w:rFonts w:ascii="Arial" w:eastAsia="Century Gothic" w:hAnsi="Arial" w:cs="Arial"/>
          <w:b/>
        </w:rPr>
        <w:t>’</w:t>
      </w:r>
      <w:r w:rsidR="00941F3D" w:rsidRPr="00347156">
        <w:rPr>
          <w:rFonts w:ascii="Arial" w:hAnsi="Arial" w:cs="Arial"/>
          <w:b/>
        </w:rPr>
        <w:t>activité</w:t>
      </w:r>
      <w:r w:rsidR="00941F3D" w:rsidRPr="00347156">
        <w:rPr>
          <w:rFonts w:ascii="Arial" w:eastAsia="Century Gothic" w:hAnsi="Arial" w:cs="Arial"/>
          <w:b/>
        </w:rPr>
        <w:t>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  <w:r w:rsidRPr="00347156">
        <w:rPr>
          <w:rFonts w:ascii="Arial" w:eastAsia="Century Gothic" w:hAnsi="Arial" w:cs="Arial"/>
          <w:b/>
        </w:rPr>
        <w:t xml:space="preserve">1ère expérience d'encadrement </w:t>
      </w:r>
      <w:r w:rsidRPr="00347156">
        <w:rPr>
          <w:rFonts w:ascii="Arial" w:hAnsi="Arial" w:cs="Arial"/>
          <w:b/>
        </w:rPr>
        <w:t>(20 lignes minimum et le candidat n'est pas tenu de se limiter à une seule page, écriture 12 Times New Roman)</w:t>
      </w: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</w:p>
    <w:p w:rsidR="00941F3D" w:rsidRDefault="00941F3D">
      <w:pPr>
        <w:rPr>
          <w:rFonts w:ascii="Century Gothic" w:hAnsi="Century Gothic" w:cs="Century Gothic"/>
          <w:b/>
        </w:rPr>
      </w:pPr>
    </w:p>
    <w:p w:rsidR="00941F3D" w:rsidRPr="00347156" w:rsidRDefault="00347156" w:rsidP="00347156">
      <w:pPr>
        <w:jc w:val="both"/>
        <w:rPr>
          <w:rFonts w:ascii="Arial" w:hAnsi="Arial" w:cs="Arial"/>
          <w:b/>
        </w:rPr>
      </w:pPr>
      <w:r>
        <w:rPr>
          <w:rFonts w:ascii="Century Gothic" w:hAnsi="Century Gothic" w:cs="Century Gothic"/>
          <w:b/>
        </w:rPr>
        <w:br w:type="page"/>
      </w:r>
      <w:r w:rsidR="00941F3D" w:rsidRPr="00347156">
        <w:rPr>
          <w:rFonts w:ascii="Arial" w:eastAsia="Century Gothic" w:hAnsi="Arial" w:cs="Arial"/>
          <w:b/>
        </w:rPr>
        <w:lastRenderedPageBreak/>
        <w:t xml:space="preserve">2ème expérience d'encadrement sur un autre public </w:t>
      </w:r>
      <w:r w:rsidR="00941F3D" w:rsidRPr="00347156">
        <w:rPr>
          <w:rFonts w:ascii="Arial" w:hAnsi="Arial" w:cs="Arial"/>
          <w:b/>
        </w:rPr>
        <w:t>(20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lignes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minimum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et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candidat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n'est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pas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tenu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se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limiter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à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une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seule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page,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écriture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12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Times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New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Roman)</w:t>
      </w: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</w:p>
    <w:p w:rsidR="00941F3D" w:rsidRDefault="00941F3D">
      <w:pPr>
        <w:rPr>
          <w:rFonts w:ascii="Century Gothic" w:hAnsi="Century Gothic" w:cs="Century Gothic"/>
          <w:b/>
        </w:rPr>
      </w:pPr>
    </w:p>
    <w:p w:rsidR="00941F3D" w:rsidRDefault="00941F3D">
      <w:pPr>
        <w:rPr>
          <w:rFonts w:ascii="Century Gothic" w:hAnsi="Century Gothic" w:cs="Century Gothic"/>
          <w:b/>
        </w:rPr>
      </w:pPr>
    </w:p>
    <w:p w:rsidR="00941F3D" w:rsidRPr="00347156" w:rsidRDefault="00347156" w:rsidP="00347156">
      <w:pPr>
        <w:jc w:val="both"/>
        <w:rPr>
          <w:rFonts w:ascii="Arial" w:hAnsi="Arial" w:cs="Arial"/>
          <w:b/>
        </w:rPr>
      </w:pPr>
      <w:r>
        <w:rPr>
          <w:rFonts w:ascii="Century Gothic" w:hAnsi="Century Gothic" w:cs="Century Gothic"/>
          <w:b/>
        </w:rPr>
        <w:br w:type="page"/>
      </w:r>
      <w:r w:rsidR="00941F3D" w:rsidRPr="00347156">
        <w:rPr>
          <w:rFonts w:ascii="Arial" w:hAnsi="Arial" w:cs="Arial"/>
          <w:b/>
        </w:rPr>
        <w:lastRenderedPageBreak/>
        <w:t>Rédaction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</w:t>
      </w:r>
      <w:r w:rsidR="00941F3D" w:rsidRPr="00347156">
        <w:rPr>
          <w:rFonts w:ascii="Arial" w:eastAsia="Century Gothic" w:hAnsi="Arial" w:cs="Arial"/>
          <w:b/>
        </w:rPr>
        <w:t>’</w:t>
      </w:r>
      <w:r w:rsidR="00941F3D" w:rsidRPr="00347156">
        <w:rPr>
          <w:rFonts w:ascii="Arial" w:hAnsi="Arial" w:cs="Arial"/>
          <w:b/>
        </w:rPr>
        <w:t>une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expérience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vie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club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(20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lignes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minimum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et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candidat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n'est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pas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tenu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se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limiter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à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une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seule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page,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écriture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12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Times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New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Roman)</w:t>
      </w: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</w:p>
    <w:p w:rsidR="00941F3D" w:rsidRDefault="00941F3D">
      <w:pPr>
        <w:rPr>
          <w:rFonts w:ascii="Century Gothic" w:hAnsi="Century Gothic" w:cs="Century Gothic"/>
          <w:b/>
        </w:rPr>
      </w:pPr>
    </w:p>
    <w:p w:rsidR="00941F3D" w:rsidRPr="00347156" w:rsidRDefault="00347156" w:rsidP="00347156">
      <w:pPr>
        <w:jc w:val="both"/>
        <w:rPr>
          <w:rFonts w:ascii="Arial" w:hAnsi="Arial" w:cs="Arial"/>
          <w:b/>
        </w:rPr>
      </w:pPr>
      <w:r>
        <w:rPr>
          <w:rFonts w:ascii="Century Gothic" w:hAnsi="Century Gothic" w:cs="Century Gothic"/>
          <w:b/>
        </w:rPr>
        <w:br w:type="page"/>
      </w:r>
      <w:r w:rsidR="00941F3D" w:rsidRPr="00347156">
        <w:rPr>
          <w:rFonts w:ascii="Arial" w:hAnsi="Arial" w:cs="Arial"/>
          <w:b/>
        </w:rPr>
        <w:lastRenderedPageBreak/>
        <w:t>Rédaction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</w:t>
      </w:r>
      <w:r w:rsidR="00941F3D" w:rsidRPr="00347156">
        <w:rPr>
          <w:rFonts w:ascii="Arial" w:eastAsia="Century Gothic" w:hAnsi="Arial" w:cs="Arial"/>
          <w:b/>
        </w:rPr>
        <w:t>’</w:t>
      </w:r>
      <w:r w:rsidR="00941F3D" w:rsidRPr="00347156">
        <w:rPr>
          <w:rFonts w:ascii="Arial" w:hAnsi="Arial" w:cs="Arial"/>
          <w:b/>
        </w:rPr>
        <w:t>une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expérience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</w:t>
      </w:r>
      <w:r w:rsidR="00941F3D" w:rsidRPr="00347156">
        <w:rPr>
          <w:rFonts w:ascii="Arial" w:eastAsia="Century Gothic" w:hAnsi="Arial" w:cs="Arial"/>
          <w:b/>
        </w:rPr>
        <w:t>’</w:t>
      </w:r>
      <w:r w:rsidR="00941F3D" w:rsidRPr="00347156">
        <w:rPr>
          <w:rFonts w:ascii="Arial" w:hAnsi="Arial" w:cs="Arial"/>
          <w:b/>
        </w:rPr>
        <w:t>encadrement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mettant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en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avant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la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prise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en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compte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la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sécurité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des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pratiquants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(entretien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du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matériel,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conseils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donnés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aux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seniors</w:t>
      </w:r>
      <w:r w:rsidR="00941F3D" w:rsidRPr="00347156">
        <w:rPr>
          <w:rFonts w:ascii="Arial" w:eastAsia="Century Gothic" w:hAnsi="Arial" w:cs="Arial"/>
          <w:b/>
        </w:rPr>
        <w:t>…</w:t>
      </w:r>
      <w:r w:rsidR="00941F3D" w:rsidRPr="00347156">
        <w:rPr>
          <w:rFonts w:ascii="Arial" w:hAnsi="Arial" w:cs="Arial"/>
          <w:b/>
        </w:rPr>
        <w:t>).</w:t>
      </w:r>
      <w:r w:rsidR="00941F3D" w:rsidRPr="00347156">
        <w:rPr>
          <w:rFonts w:ascii="Arial" w:eastAsia="Century Gothic" w:hAnsi="Arial" w:cs="Arial"/>
          <w:b/>
        </w:rPr>
        <w:t xml:space="preserve"> </w:t>
      </w: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  <w:r w:rsidRPr="00347156">
        <w:rPr>
          <w:rFonts w:ascii="Arial" w:hAnsi="Arial" w:cs="Arial"/>
          <w:b/>
        </w:rPr>
        <w:t>(20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lignes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minimum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et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le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candidat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n'est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pas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tenu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de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se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limiter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à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une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seule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page,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écriture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12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Times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New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Roman)</w:t>
      </w: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</w:p>
    <w:p w:rsidR="00941F3D" w:rsidRDefault="00941F3D">
      <w:pPr>
        <w:rPr>
          <w:rFonts w:ascii="Century Gothic" w:hAnsi="Century Gothic" w:cs="Century Gothic"/>
          <w:b/>
        </w:rPr>
      </w:pPr>
    </w:p>
    <w:p w:rsidR="00941F3D" w:rsidRDefault="00941F3D">
      <w:pPr>
        <w:rPr>
          <w:rFonts w:ascii="Century Gothic" w:hAnsi="Century Gothic" w:cs="Century Gothic"/>
          <w:b/>
        </w:rPr>
      </w:pPr>
    </w:p>
    <w:p w:rsidR="00941F3D" w:rsidRPr="007D65F2" w:rsidRDefault="00347156" w:rsidP="007D65F2">
      <w:pPr>
        <w:jc w:val="both"/>
        <w:rPr>
          <w:rFonts w:ascii="Arial" w:hAnsi="Arial" w:cs="Arial"/>
        </w:rPr>
      </w:pPr>
      <w:r>
        <w:rPr>
          <w:rFonts w:ascii="Century Gothic" w:hAnsi="Century Gothic" w:cs="Century Gothic"/>
          <w:b/>
        </w:rPr>
        <w:br w:type="page"/>
      </w:r>
      <w:r w:rsidR="00941F3D" w:rsidRPr="007D65F2">
        <w:rPr>
          <w:rFonts w:ascii="Arial" w:hAnsi="Arial" w:cs="Arial"/>
          <w:i/>
        </w:rPr>
        <w:lastRenderedPageBreak/>
        <w:t>Je soussigné</w:t>
      </w:r>
      <w:r w:rsidR="007D65F2" w:rsidRPr="00C05D20">
        <w:rPr>
          <w:rFonts w:ascii="Arial" w:hAnsi="Arial" w:cs="Arial"/>
          <w:i/>
        </w:rPr>
        <w:t>(e)</w:t>
      </w:r>
      <w:r w:rsidR="00941F3D" w:rsidRPr="007D65F2">
        <w:rPr>
          <w:rFonts w:ascii="Arial" w:hAnsi="Arial" w:cs="Arial"/>
          <w:i/>
        </w:rPr>
        <w:tab/>
      </w:r>
      <w:r w:rsidR="00941F3D" w:rsidRPr="007D65F2">
        <w:rPr>
          <w:rFonts w:ascii="Arial" w:hAnsi="Arial" w:cs="Arial"/>
          <w:i/>
        </w:rPr>
        <w:tab/>
      </w:r>
      <w:r w:rsidR="00941F3D" w:rsidRPr="007D65F2">
        <w:rPr>
          <w:rFonts w:ascii="Arial" w:hAnsi="Arial" w:cs="Arial"/>
          <w:i/>
        </w:rPr>
        <w:tab/>
      </w:r>
      <w:r w:rsidR="00941F3D" w:rsidRPr="007D65F2">
        <w:rPr>
          <w:rFonts w:ascii="Arial" w:hAnsi="Arial" w:cs="Arial"/>
          <w:i/>
        </w:rPr>
        <w:tab/>
      </w:r>
      <w:r w:rsidR="00941F3D" w:rsidRPr="007D65F2">
        <w:rPr>
          <w:rFonts w:ascii="Arial" w:hAnsi="Arial" w:cs="Arial"/>
          <w:i/>
        </w:rPr>
        <w:tab/>
      </w:r>
      <w:r w:rsidR="007D65F2" w:rsidRPr="007D65F2">
        <w:rPr>
          <w:rFonts w:ascii="Arial" w:hAnsi="Arial" w:cs="Arial"/>
          <w:i/>
        </w:rPr>
        <w:tab/>
      </w:r>
      <w:r w:rsidR="00941F3D" w:rsidRPr="007D65F2">
        <w:rPr>
          <w:rFonts w:ascii="Arial" w:hAnsi="Arial" w:cs="Arial"/>
          <w:i/>
        </w:rPr>
        <w:t xml:space="preserve">, atteste sur l’honneur de l’exactitude des renseignements donnés ci-dessus et sollicite au regard des attestations fournies et des expériences décrites la validation de tout ou partie du certificat de qualification professionnelle de </w:t>
      </w:r>
      <w:r w:rsidR="007D65F2">
        <w:rPr>
          <w:rFonts w:ascii="Arial" w:hAnsi="Arial" w:cs="Arial"/>
          <w:i/>
        </w:rPr>
        <w:t>« </w:t>
      </w:r>
      <w:r w:rsidR="00941F3D" w:rsidRPr="007D65F2">
        <w:rPr>
          <w:rFonts w:ascii="Arial" w:hAnsi="Arial" w:cs="Arial"/>
          <w:i/>
        </w:rPr>
        <w:t>Moniteur de Tennis de Table »</w:t>
      </w:r>
      <w:r w:rsidR="007D65F2" w:rsidRPr="007D65F2">
        <w:rPr>
          <w:rFonts w:ascii="Arial" w:hAnsi="Arial" w:cs="Arial"/>
          <w:i/>
        </w:rPr>
        <w:t>.</w:t>
      </w: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rPr>
          <w:rFonts w:ascii="Arial" w:hAnsi="Arial" w:cs="Arial"/>
          <w:i/>
        </w:rPr>
      </w:pPr>
      <w:r w:rsidRPr="007D65F2">
        <w:rPr>
          <w:rFonts w:ascii="Arial" w:hAnsi="Arial" w:cs="Arial"/>
          <w:i/>
        </w:rPr>
        <w:t xml:space="preserve">Au regard de mon dossier, je demande la validation des blocs de compétences : </w:t>
      </w:r>
    </w:p>
    <w:p w:rsidR="00941F3D" w:rsidRPr="007D65F2" w:rsidRDefault="00941F3D">
      <w:pPr>
        <w:rPr>
          <w:rFonts w:ascii="Arial" w:hAnsi="Arial" w:cs="Arial"/>
          <w:i/>
        </w:rPr>
      </w:pPr>
      <w:r w:rsidRPr="007D65F2">
        <w:rPr>
          <w:rFonts w:ascii="Arial" w:hAnsi="Arial" w:cs="Arial"/>
          <w:i/>
        </w:rPr>
        <w:t>(</w:t>
      </w:r>
      <w:r w:rsidRPr="007D65F2">
        <w:rPr>
          <w:rFonts w:ascii="Arial" w:hAnsi="Arial" w:cs="Arial"/>
          <w:i/>
          <w:sz w:val="20"/>
        </w:rPr>
        <w:t>Mettre</w:t>
      </w:r>
      <w:r w:rsidRPr="007D65F2">
        <w:rPr>
          <w:rFonts w:ascii="Arial" w:eastAsia="Arial" w:hAnsi="Arial" w:cs="Arial"/>
          <w:i/>
          <w:sz w:val="20"/>
        </w:rPr>
        <w:t xml:space="preserve"> </w:t>
      </w:r>
      <w:r w:rsidRPr="007D65F2">
        <w:rPr>
          <w:rFonts w:ascii="Arial" w:hAnsi="Arial" w:cs="Arial"/>
          <w:i/>
          <w:sz w:val="20"/>
        </w:rPr>
        <w:t>une</w:t>
      </w:r>
      <w:r w:rsidRPr="007D65F2">
        <w:rPr>
          <w:rFonts w:ascii="Arial" w:eastAsia="Arial" w:hAnsi="Arial" w:cs="Arial"/>
          <w:i/>
          <w:sz w:val="20"/>
        </w:rPr>
        <w:t xml:space="preserve"> </w:t>
      </w:r>
      <w:r w:rsidRPr="007D65F2">
        <w:rPr>
          <w:rFonts w:ascii="Arial" w:hAnsi="Arial" w:cs="Arial"/>
          <w:i/>
          <w:sz w:val="20"/>
        </w:rPr>
        <w:t>croix</w:t>
      </w:r>
      <w:r w:rsidRPr="007D65F2">
        <w:rPr>
          <w:rFonts w:ascii="Arial" w:eastAsia="Arial" w:hAnsi="Arial" w:cs="Arial"/>
          <w:i/>
          <w:sz w:val="20"/>
        </w:rPr>
        <w:t xml:space="preserve"> </w:t>
      </w:r>
      <w:r w:rsidRPr="007D65F2">
        <w:rPr>
          <w:rFonts w:ascii="Arial" w:hAnsi="Arial" w:cs="Arial"/>
          <w:i/>
          <w:sz w:val="20"/>
        </w:rPr>
        <w:t>dans</w:t>
      </w:r>
      <w:r w:rsidRPr="007D65F2">
        <w:rPr>
          <w:rFonts w:ascii="Arial" w:eastAsia="Arial" w:hAnsi="Arial" w:cs="Arial"/>
          <w:i/>
          <w:sz w:val="20"/>
        </w:rPr>
        <w:t xml:space="preserve"> </w:t>
      </w:r>
      <w:r w:rsidRPr="007D65F2">
        <w:rPr>
          <w:rFonts w:ascii="Arial" w:hAnsi="Arial" w:cs="Arial"/>
          <w:i/>
          <w:sz w:val="20"/>
        </w:rPr>
        <w:t>les</w:t>
      </w:r>
      <w:r w:rsidRPr="007D65F2">
        <w:rPr>
          <w:rFonts w:ascii="Arial" w:eastAsia="Arial" w:hAnsi="Arial" w:cs="Arial"/>
          <w:i/>
          <w:sz w:val="20"/>
        </w:rPr>
        <w:t xml:space="preserve"> </w:t>
      </w:r>
      <w:r w:rsidRPr="007D65F2">
        <w:rPr>
          <w:rFonts w:ascii="Arial" w:hAnsi="Arial" w:cs="Arial"/>
          <w:i/>
          <w:sz w:val="20"/>
        </w:rPr>
        <w:t>cases</w:t>
      </w:r>
      <w:r w:rsidRPr="007D65F2">
        <w:rPr>
          <w:rFonts w:ascii="Arial" w:eastAsia="Arial" w:hAnsi="Arial" w:cs="Arial"/>
          <w:i/>
          <w:sz w:val="20"/>
        </w:rPr>
        <w:t xml:space="preserve"> </w:t>
      </w:r>
      <w:r w:rsidRPr="007D65F2">
        <w:rPr>
          <w:rFonts w:ascii="Arial" w:hAnsi="Arial" w:cs="Arial"/>
          <w:i/>
          <w:sz w:val="20"/>
        </w:rPr>
        <w:t>correspondantes).</w:t>
      </w:r>
    </w:p>
    <w:p w:rsidR="00941F3D" w:rsidRPr="007D65F2" w:rsidRDefault="00941F3D">
      <w:pPr>
        <w:rPr>
          <w:rFonts w:ascii="Arial" w:hAnsi="Arial" w:cs="Arial"/>
          <w:i/>
        </w:rPr>
      </w:pPr>
    </w:p>
    <w:p w:rsidR="00941F3D" w:rsidRPr="007D65F2" w:rsidRDefault="00941F3D">
      <w:pPr>
        <w:tabs>
          <w:tab w:val="left" w:pos="540"/>
          <w:tab w:val="left" w:pos="2340"/>
        </w:tabs>
        <w:rPr>
          <w:rFonts w:ascii="Arial" w:hAnsi="Arial" w:cs="Arial"/>
        </w:rPr>
      </w:pP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</w:t>
      </w:r>
      <w:r w:rsidRPr="007D65F2">
        <w:rPr>
          <w:rFonts w:ascii="Arial" w:hAnsi="Arial" w:cs="Arial"/>
          <w:sz w:val="32"/>
          <w:szCs w:val="32"/>
        </w:rPr>
        <w:t xml:space="preserve"> BC 1 (accueil en sécurité des publics)</w:t>
      </w:r>
      <w:r w:rsidRPr="007D65F2">
        <w:rPr>
          <w:rFonts w:ascii="Arial" w:hAnsi="Arial" w:cs="Arial"/>
          <w:sz w:val="32"/>
          <w:szCs w:val="32"/>
        </w:rPr>
        <w:tab/>
      </w:r>
      <w:r w:rsidRPr="007D65F2">
        <w:rPr>
          <w:rFonts w:ascii="Arial" w:hAnsi="Arial" w:cs="Arial"/>
          <w:sz w:val="32"/>
          <w:szCs w:val="32"/>
        </w:rPr>
        <w:tab/>
      </w:r>
      <w:r w:rsidRPr="007D65F2">
        <w:rPr>
          <w:rFonts w:ascii="Arial" w:hAnsi="Arial" w:cs="Arial"/>
          <w:sz w:val="32"/>
          <w:szCs w:val="32"/>
        </w:rPr>
        <w:tab/>
      </w: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</w:t>
      </w:r>
    </w:p>
    <w:p w:rsidR="00941F3D" w:rsidRPr="007D65F2" w:rsidRDefault="00941F3D">
      <w:pPr>
        <w:rPr>
          <w:rFonts w:ascii="Arial" w:hAnsi="Arial" w:cs="Arial"/>
        </w:rPr>
      </w:pPr>
      <w:r w:rsidRPr="007D65F2">
        <w:rPr>
          <w:rFonts w:ascii="Arial" w:hAnsi="Arial" w:cs="Arial"/>
        </w:rPr>
        <w:t xml:space="preserve"> </w:t>
      </w:r>
    </w:p>
    <w:p w:rsidR="00941F3D" w:rsidRPr="007D65F2" w:rsidRDefault="00941F3D">
      <w:pPr>
        <w:tabs>
          <w:tab w:val="left" w:pos="540"/>
          <w:tab w:val="left" w:pos="2340"/>
        </w:tabs>
        <w:rPr>
          <w:rFonts w:ascii="Arial" w:hAnsi="Arial" w:cs="Arial"/>
        </w:rPr>
      </w:pP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</w:t>
      </w:r>
      <w:r w:rsidRPr="007D65F2">
        <w:rPr>
          <w:rFonts w:ascii="Arial" w:hAnsi="Arial" w:cs="Arial"/>
          <w:sz w:val="32"/>
          <w:szCs w:val="32"/>
        </w:rPr>
        <w:t xml:space="preserve"> BC 2 (encadrement des séances)</w:t>
      </w:r>
      <w:r w:rsidRPr="007D65F2">
        <w:rPr>
          <w:rFonts w:ascii="Arial" w:hAnsi="Arial" w:cs="Arial"/>
          <w:sz w:val="32"/>
          <w:szCs w:val="32"/>
        </w:rPr>
        <w:tab/>
      </w:r>
      <w:r w:rsidRPr="007D65F2">
        <w:rPr>
          <w:rFonts w:ascii="Arial" w:hAnsi="Arial" w:cs="Arial"/>
          <w:sz w:val="32"/>
          <w:szCs w:val="32"/>
        </w:rPr>
        <w:tab/>
      </w:r>
      <w:r w:rsidRPr="007D65F2">
        <w:rPr>
          <w:rFonts w:ascii="Arial" w:hAnsi="Arial" w:cs="Arial"/>
          <w:sz w:val="32"/>
          <w:szCs w:val="32"/>
        </w:rPr>
        <w:tab/>
      </w:r>
      <w:r w:rsidRPr="007D65F2">
        <w:rPr>
          <w:rFonts w:ascii="Arial" w:hAnsi="Arial" w:cs="Arial"/>
          <w:sz w:val="32"/>
          <w:szCs w:val="32"/>
        </w:rPr>
        <w:tab/>
      </w: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</w:t>
      </w: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tabs>
          <w:tab w:val="left" w:pos="540"/>
          <w:tab w:val="left" w:pos="2340"/>
        </w:tabs>
        <w:rPr>
          <w:rFonts w:ascii="Arial" w:hAnsi="Arial" w:cs="Arial"/>
        </w:rPr>
      </w:pP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</w:t>
      </w:r>
      <w:r w:rsidRPr="007D65F2">
        <w:rPr>
          <w:rFonts w:ascii="Arial" w:hAnsi="Arial" w:cs="Arial"/>
          <w:sz w:val="32"/>
          <w:szCs w:val="32"/>
        </w:rPr>
        <w:t xml:space="preserve"> BC 3 (dynamisation dans et autour de l'activité</w:t>
      </w:r>
      <w:r w:rsidRPr="007D65F2">
        <w:rPr>
          <w:rFonts w:ascii="Arial" w:hAnsi="Arial" w:cs="Arial"/>
          <w:sz w:val="32"/>
          <w:szCs w:val="32"/>
        </w:rPr>
        <w:tab/>
        <w:t>)</w:t>
      </w: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</w:t>
      </w: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tabs>
          <w:tab w:val="left" w:pos="540"/>
          <w:tab w:val="left" w:pos="2340"/>
        </w:tabs>
        <w:rPr>
          <w:rFonts w:ascii="Arial" w:hAnsi="Arial" w:cs="Arial"/>
        </w:rPr>
      </w:pP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</w:t>
      </w:r>
      <w:r w:rsidRPr="007D65F2">
        <w:rPr>
          <w:rFonts w:ascii="Arial" w:hAnsi="Arial" w:cs="Arial"/>
          <w:sz w:val="32"/>
          <w:szCs w:val="32"/>
        </w:rPr>
        <w:t xml:space="preserve"> BC4 (intégration environnement interne et externe)</w:t>
      </w: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</w:t>
      </w: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tabs>
          <w:tab w:val="left" w:pos="540"/>
          <w:tab w:val="left" w:pos="2340"/>
        </w:tabs>
        <w:rPr>
          <w:rFonts w:ascii="Arial" w:hAnsi="Arial" w:cs="Arial"/>
        </w:rPr>
      </w:pP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</w:t>
      </w:r>
      <w:r w:rsidRPr="007D65F2">
        <w:rPr>
          <w:rFonts w:ascii="Arial" w:hAnsi="Arial" w:cs="Arial"/>
          <w:sz w:val="32"/>
          <w:szCs w:val="32"/>
        </w:rPr>
        <w:t xml:space="preserve"> BC5 (protection des personnes)</w:t>
      </w:r>
      <w:r w:rsidRPr="007D65F2">
        <w:rPr>
          <w:rFonts w:ascii="Arial" w:hAnsi="Arial" w:cs="Arial"/>
        </w:rPr>
        <w:tab/>
      </w:r>
      <w:r w:rsidRPr="007D65F2">
        <w:rPr>
          <w:rFonts w:ascii="Arial" w:hAnsi="Arial" w:cs="Arial"/>
        </w:rPr>
        <w:tab/>
      </w:r>
      <w:r w:rsidRPr="007D65F2">
        <w:rPr>
          <w:rFonts w:ascii="Arial" w:hAnsi="Arial" w:cs="Arial"/>
        </w:rPr>
        <w:tab/>
      </w:r>
      <w:r w:rsidRPr="007D65F2">
        <w:rPr>
          <w:rFonts w:ascii="Arial" w:hAnsi="Arial" w:cs="Arial"/>
          <w:sz w:val="32"/>
          <w:szCs w:val="32"/>
        </w:rPr>
        <w:t>Diplôme PSC1</w:t>
      </w: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 w:rsidP="007D65F2">
      <w:pPr>
        <w:jc w:val="both"/>
        <w:rPr>
          <w:rFonts w:ascii="Arial" w:hAnsi="Arial" w:cs="Arial"/>
          <w:sz w:val="23"/>
          <w:szCs w:val="23"/>
          <w:lang w:eastAsia="fr-FR"/>
        </w:rPr>
      </w:pPr>
      <w:r w:rsidRPr="007D65F2">
        <w:rPr>
          <w:rFonts w:ascii="Arial" w:hAnsi="Arial" w:cs="Arial"/>
          <w:i/>
          <w:iCs/>
        </w:rPr>
        <w:t xml:space="preserve">Le candidat peut demander un entretien au jury, de même que le jury peut demander à entendre le candidat.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Dans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ce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cas,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le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candidat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est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tenu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de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se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présenter.</w:t>
      </w:r>
    </w:p>
    <w:p w:rsidR="00941F3D" w:rsidRPr="007D65F2" w:rsidRDefault="00941F3D">
      <w:pPr>
        <w:widowControl/>
        <w:suppressAutoHyphens w:val="0"/>
        <w:autoSpaceDE w:val="0"/>
        <w:rPr>
          <w:rFonts w:ascii="Arial" w:hAnsi="Arial" w:cs="Arial"/>
          <w:sz w:val="23"/>
          <w:szCs w:val="23"/>
          <w:lang w:eastAsia="fr-FR"/>
        </w:rPr>
      </w:pPr>
    </w:p>
    <w:p w:rsidR="00941F3D" w:rsidRPr="007D65F2" w:rsidRDefault="00941F3D">
      <w:pPr>
        <w:widowControl/>
        <w:suppressAutoHyphens w:val="0"/>
        <w:autoSpaceDE w:val="0"/>
        <w:rPr>
          <w:rFonts w:ascii="Arial" w:hAnsi="Arial" w:cs="Arial"/>
          <w:sz w:val="23"/>
          <w:szCs w:val="23"/>
          <w:lang w:eastAsia="fr-FR"/>
        </w:rPr>
      </w:pPr>
    </w:p>
    <w:p w:rsidR="00941F3D" w:rsidRPr="007D65F2" w:rsidRDefault="00941F3D">
      <w:pPr>
        <w:widowControl/>
        <w:suppressAutoHyphens w:val="0"/>
        <w:autoSpaceDE w:val="0"/>
        <w:rPr>
          <w:rFonts w:ascii="Arial" w:hAnsi="Arial" w:cs="Arial"/>
          <w:szCs w:val="24"/>
        </w:rPr>
      </w:pPr>
      <w:r w:rsidRPr="007D65F2">
        <w:rPr>
          <w:rFonts w:ascii="Arial" w:hAnsi="Arial" w:cs="Arial"/>
          <w:sz w:val="23"/>
          <w:szCs w:val="23"/>
          <w:lang w:eastAsia="fr-FR"/>
        </w:rPr>
        <w:t>Pièce</w:t>
      </w:r>
      <w:r w:rsidRPr="007D65F2">
        <w:rPr>
          <w:rFonts w:ascii="Arial" w:eastAsia="EurostileRegular" w:hAnsi="Arial" w:cs="Arial"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sz w:val="23"/>
          <w:szCs w:val="23"/>
          <w:lang w:eastAsia="fr-FR"/>
        </w:rPr>
        <w:t>à</w:t>
      </w:r>
      <w:r w:rsidRPr="007D65F2">
        <w:rPr>
          <w:rFonts w:ascii="Arial" w:eastAsia="EurostileRegular" w:hAnsi="Arial" w:cs="Arial"/>
          <w:sz w:val="23"/>
          <w:szCs w:val="23"/>
          <w:lang w:eastAsia="fr-FR"/>
        </w:rPr>
        <w:t xml:space="preserve"> </w:t>
      </w:r>
      <w:r w:rsidR="007D65F2">
        <w:rPr>
          <w:rFonts w:ascii="Arial" w:hAnsi="Arial" w:cs="Arial"/>
          <w:sz w:val="23"/>
          <w:szCs w:val="23"/>
          <w:lang w:eastAsia="fr-FR"/>
        </w:rPr>
        <w:t>fournir :</w:t>
      </w:r>
    </w:p>
    <w:p w:rsidR="00941F3D" w:rsidRPr="007D65F2" w:rsidRDefault="00941F3D" w:rsidP="007D65F2">
      <w:pPr>
        <w:widowControl/>
        <w:numPr>
          <w:ilvl w:val="0"/>
          <w:numId w:val="10"/>
        </w:numPr>
        <w:suppressAutoHyphens w:val="0"/>
        <w:autoSpaceDE w:val="0"/>
        <w:jc w:val="both"/>
        <w:rPr>
          <w:rFonts w:ascii="Arial" w:hAnsi="Arial" w:cs="Arial"/>
          <w:szCs w:val="24"/>
        </w:rPr>
      </w:pPr>
      <w:r w:rsidRPr="007D65F2">
        <w:rPr>
          <w:rFonts w:ascii="Arial" w:hAnsi="Arial" w:cs="Arial"/>
          <w:szCs w:val="24"/>
        </w:rPr>
        <w:t>Une</w:t>
      </w:r>
      <w:r w:rsidRPr="007D65F2">
        <w:rPr>
          <w:rFonts w:ascii="Arial" w:eastAsia="Arial" w:hAnsi="Arial" w:cs="Arial"/>
          <w:szCs w:val="24"/>
        </w:rPr>
        <w:t xml:space="preserve"> </w:t>
      </w:r>
      <w:r w:rsidRPr="007D65F2">
        <w:rPr>
          <w:rFonts w:ascii="Arial" w:hAnsi="Arial" w:cs="Arial"/>
          <w:szCs w:val="24"/>
        </w:rPr>
        <w:t>photocopie</w:t>
      </w:r>
      <w:r w:rsidRPr="007D65F2">
        <w:rPr>
          <w:rFonts w:ascii="Arial" w:eastAsia="Arial" w:hAnsi="Arial" w:cs="Arial"/>
          <w:szCs w:val="24"/>
        </w:rPr>
        <w:t xml:space="preserve"> </w:t>
      </w:r>
      <w:r w:rsidRPr="007D65F2">
        <w:rPr>
          <w:rFonts w:ascii="Arial" w:hAnsi="Arial" w:cs="Arial"/>
          <w:szCs w:val="24"/>
        </w:rPr>
        <w:t>du diplôme PSC1</w:t>
      </w:r>
      <w:r w:rsidRPr="007D65F2">
        <w:rPr>
          <w:rFonts w:ascii="Arial" w:eastAsia="Arial" w:hAnsi="Arial" w:cs="Arial"/>
          <w:szCs w:val="24"/>
        </w:rPr>
        <w:t xml:space="preserve"> (</w:t>
      </w:r>
      <w:r w:rsidRPr="007D65F2">
        <w:rPr>
          <w:rFonts w:ascii="Arial" w:hAnsi="Arial" w:cs="Arial"/>
          <w:szCs w:val="24"/>
        </w:rPr>
        <w:t>premiers</w:t>
      </w:r>
      <w:r w:rsidRPr="007D65F2">
        <w:rPr>
          <w:rFonts w:ascii="Arial" w:eastAsia="Arial" w:hAnsi="Arial" w:cs="Arial"/>
          <w:szCs w:val="24"/>
        </w:rPr>
        <w:t xml:space="preserve"> </w:t>
      </w:r>
      <w:r w:rsidRPr="007D65F2">
        <w:rPr>
          <w:rFonts w:ascii="Arial" w:hAnsi="Arial" w:cs="Arial"/>
          <w:szCs w:val="24"/>
        </w:rPr>
        <w:t>secours ou autre diplôme admis en équivalence)</w:t>
      </w:r>
      <w:r w:rsidR="007D65F2">
        <w:rPr>
          <w:rFonts w:ascii="Arial" w:hAnsi="Arial" w:cs="Arial"/>
          <w:szCs w:val="24"/>
        </w:rPr>
        <w:t>.</w:t>
      </w:r>
    </w:p>
    <w:p w:rsidR="00941F3D" w:rsidRPr="007D65F2" w:rsidRDefault="00941F3D" w:rsidP="007D65F2">
      <w:pPr>
        <w:pStyle w:val="ListParagraph"/>
        <w:numPr>
          <w:ilvl w:val="0"/>
          <w:numId w:val="10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7D65F2">
        <w:rPr>
          <w:rFonts w:ascii="Arial" w:hAnsi="Arial" w:cs="Arial"/>
          <w:sz w:val="24"/>
          <w:szCs w:val="24"/>
        </w:rPr>
        <w:t>Une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photocopie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la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carte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nationale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d'identité</w:t>
      </w:r>
      <w:r w:rsidR="007D65F2">
        <w:rPr>
          <w:rFonts w:ascii="Arial" w:hAnsi="Arial" w:cs="Arial"/>
          <w:sz w:val="24"/>
          <w:szCs w:val="24"/>
        </w:rPr>
        <w:t>.</w:t>
      </w:r>
    </w:p>
    <w:p w:rsidR="00941F3D" w:rsidRPr="007D65F2" w:rsidRDefault="00941F3D" w:rsidP="007D65F2">
      <w:pPr>
        <w:pStyle w:val="ListParagraph"/>
        <w:numPr>
          <w:ilvl w:val="0"/>
          <w:numId w:val="10"/>
        </w:numPr>
        <w:spacing w:after="0" w:line="100" w:lineRule="atLeast"/>
        <w:jc w:val="both"/>
        <w:rPr>
          <w:rFonts w:ascii="Arial" w:hAnsi="Arial" w:cs="Arial"/>
          <w:color w:val="000000"/>
          <w:szCs w:val="24"/>
        </w:rPr>
      </w:pPr>
      <w:r w:rsidRPr="007D65F2">
        <w:rPr>
          <w:rFonts w:ascii="Arial" w:eastAsia="Arial" w:hAnsi="Arial" w:cs="Arial"/>
          <w:sz w:val="24"/>
          <w:szCs w:val="24"/>
        </w:rPr>
        <w:t>U</w:t>
      </w:r>
      <w:r w:rsidRPr="007D65F2">
        <w:rPr>
          <w:rFonts w:ascii="Arial" w:hAnsi="Arial" w:cs="Arial"/>
          <w:sz w:val="24"/>
          <w:szCs w:val="24"/>
        </w:rPr>
        <w:t>n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certificat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médical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non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contre-indication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à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la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pratique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du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tennis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table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datant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moins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3</w:t>
      </w:r>
      <w:r w:rsidRPr="007D65F2">
        <w:rPr>
          <w:rFonts w:ascii="Arial" w:eastAsia="Arial" w:hAnsi="Arial" w:cs="Arial"/>
          <w:sz w:val="24"/>
          <w:szCs w:val="24"/>
        </w:rPr>
        <w:t xml:space="preserve"> ans </w:t>
      </w:r>
      <w:r w:rsidRPr="007D65F2">
        <w:rPr>
          <w:rFonts w:ascii="Arial" w:hAnsi="Arial" w:cs="Arial"/>
          <w:sz w:val="24"/>
          <w:szCs w:val="24"/>
        </w:rPr>
        <w:t>(par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rapport</w:t>
      </w:r>
      <w:r w:rsidRPr="007D65F2">
        <w:rPr>
          <w:rFonts w:ascii="Arial" w:eastAsia="Arial" w:hAnsi="Arial" w:cs="Arial"/>
          <w:sz w:val="24"/>
          <w:szCs w:val="24"/>
        </w:rPr>
        <w:t xml:space="preserve"> à la date limite d'inscription</w:t>
      </w:r>
      <w:r w:rsidRPr="007D65F2">
        <w:rPr>
          <w:rFonts w:ascii="Arial" w:hAnsi="Arial" w:cs="Arial"/>
          <w:sz w:val="24"/>
          <w:szCs w:val="24"/>
        </w:rPr>
        <w:t>) ou une licence sportive en tennis de table en cours de validité</w:t>
      </w:r>
      <w:r w:rsidR="007D65F2">
        <w:rPr>
          <w:rFonts w:ascii="Arial" w:hAnsi="Arial" w:cs="Arial"/>
          <w:sz w:val="24"/>
          <w:szCs w:val="24"/>
        </w:rPr>
        <w:t>.</w:t>
      </w:r>
    </w:p>
    <w:p w:rsidR="00941F3D" w:rsidRPr="007D65F2" w:rsidRDefault="00941F3D" w:rsidP="007D65F2">
      <w:pPr>
        <w:numPr>
          <w:ilvl w:val="0"/>
          <w:numId w:val="10"/>
        </w:numPr>
        <w:jc w:val="both"/>
        <w:rPr>
          <w:rFonts w:ascii="Arial" w:hAnsi="Arial" w:cs="Arial"/>
          <w:color w:val="000000"/>
          <w:szCs w:val="24"/>
        </w:rPr>
      </w:pPr>
      <w:r w:rsidRPr="007D65F2">
        <w:rPr>
          <w:rFonts w:ascii="Arial" w:hAnsi="Arial" w:cs="Arial"/>
          <w:color w:val="000000"/>
          <w:szCs w:val="24"/>
        </w:rPr>
        <w:t>Les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photocopies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diplômes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fédéraux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obtenus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ou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attestations</w:t>
      </w:r>
      <w:r w:rsidR="007D65F2">
        <w:rPr>
          <w:rFonts w:ascii="Arial" w:hAnsi="Arial" w:cs="Arial"/>
          <w:color w:val="000000"/>
          <w:szCs w:val="24"/>
        </w:rPr>
        <w:t>.</w:t>
      </w:r>
    </w:p>
    <w:p w:rsidR="00941F3D" w:rsidRPr="007D65F2" w:rsidRDefault="00941F3D" w:rsidP="007D65F2">
      <w:pPr>
        <w:numPr>
          <w:ilvl w:val="0"/>
          <w:numId w:val="10"/>
        </w:numPr>
        <w:jc w:val="both"/>
        <w:rPr>
          <w:rFonts w:ascii="Arial" w:hAnsi="Arial" w:cs="Arial"/>
          <w:color w:val="000000"/>
          <w:szCs w:val="24"/>
        </w:rPr>
      </w:pPr>
      <w:r w:rsidRPr="007D65F2">
        <w:rPr>
          <w:rFonts w:ascii="Arial" w:hAnsi="Arial" w:cs="Arial"/>
          <w:color w:val="000000"/>
          <w:szCs w:val="24"/>
        </w:rPr>
        <w:t>Les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attestations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="007D65F2" w:rsidRPr="00C05D20">
        <w:rPr>
          <w:rFonts w:ascii="Arial" w:eastAsia="Arial" w:hAnsi="Arial" w:cs="Arial"/>
          <w:color w:val="000000"/>
          <w:szCs w:val="24"/>
        </w:rPr>
        <w:t>et/ou</w:t>
      </w:r>
      <w:r w:rsid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fiche</w:t>
      </w:r>
      <w:r w:rsidR="007D65F2">
        <w:rPr>
          <w:rFonts w:ascii="Arial" w:hAnsi="Arial" w:cs="Arial"/>
          <w:color w:val="000000"/>
          <w:szCs w:val="24"/>
        </w:rPr>
        <w:t>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="007D65F2" w:rsidRPr="007D65F2">
        <w:rPr>
          <w:rFonts w:ascii="Arial" w:hAnsi="Arial" w:cs="Arial"/>
          <w:color w:val="000000"/>
          <w:szCs w:val="24"/>
        </w:rPr>
        <w:t>salaire</w:t>
      </w:r>
      <w:r w:rsidR="007D65F2">
        <w:rPr>
          <w:rFonts w:ascii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associations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ou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autres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organismes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(</w:t>
      </w:r>
      <w:r w:rsidR="007D65F2" w:rsidRPr="00C05D20">
        <w:rPr>
          <w:rFonts w:ascii="Arial" w:hAnsi="Arial" w:cs="Arial"/>
          <w:color w:val="000000"/>
          <w:szCs w:val="24"/>
        </w:rPr>
        <w:t>justifiant les</w:t>
      </w:r>
      <w:r w:rsidR="007D65F2">
        <w:rPr>
          <w:rFonts w:ascii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expériences)</w:t>
      </w:r>
      <w:r w:rsidR="007D65F2">
        <w:rPr>
          <w:rFonts w:ascii="Arial" w:hAnsi="Arial" w:cs="Arial"/>
          <w:color w:val="000000"/>
          <w:szCs w:val="24"/>
        </w:rPr>
        <w:t>.</w:t>
      </w:r>
    </w:p>
    <w:p w:rsidR="00941F3D" w:rsidRPr="007D65F2" w:rsidRDefault="00941F3D" w:rsidP="007D65F2">
      <w:pPr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7D65F2">
        <w:rPr>
          <w:rFonts w:ascii="Arial" w:eastAsia="Arial" w:hAnsi="Arial" w:cs="Arial"/>
          <w:color w:val="000000"/>
          <w:szCs w:val="24"/>
        </w:rPr>
        <w:t>U</w:t>
      </w:r>
      <w:r w:rsidRPr="007D65F2">
        <w:rPr>
          <w:rFonts w:ascii="Arial" w:hAnsi="Arial" w:cs="Arial"/>
          <w:color w:val="000000"/>
          <w:szCs w:val="24"/>
        </w:rPr>
        <w:t>n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courrier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demande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</w:t>
      </w:r>
      <w:r w:rsidRPr="007D65F2">
        <w:rPr>
          <w:rFonts w:ascii="Arial" w:eastAsia="Arial" w:hAnsi="Arial" w:cs="Arial"/>
          <w:color w:val="000000"/>
          <w:szCs w:val="24"/>
        </w:rPr>
        <w:t>’</w:t>
      </w:r>
      <w:r w:rsidRPr="007D65F2">
        <w:rPr>
          <w:rFonts w:ascii="Arial" w:hAnsi="Arial" w:cs="Arial"/>
          <w:color w:val="000000"/>
          <w:szCs w:val="24"/>
        </w:rPr>
        <w:t>entretien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avec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le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jury</w:t>
      </w:r>
      <w:r w:rsidRPr="007D65F2">
        <w:rPr>
          <w:rFonts w:ascii="Arial" w:eastAsia="Arial" w:hAnsi="Arial" w:cs="Arial"/>
          <w:color w:val="000000"/>
          <w:szCs w:val="24"/>
        </w:rPr>
        <w:t xml:space="preserve"> si le candidat sollicite cet entretien</w:t>
      </w:r>
      <w:r w:rsidR="007D65F2">
        <w:rPr>
          <w:rFonts w:ascii="Arial" w:eastAsia="Arial" w:hAnsi="Arial" w:cs="Arial"/>
          <w:color w:val="000000"/>
          <w:szCs w:val="24"/>
        </w:rPr>
        <w:t>.</w:t>
      </w:r>
    </w:p>
    <w:p w:rsidR="00941F3D" w:rsidRPr="007D65F2" w:rsidRDefault="00941F3D" w:rsidP="007D65F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D65F2">
        <w:rPr>
          <w:rFonts w:ascii="Arial" w:hAnsi="Arial" w:cs="Arial"/>
          <w:color w:val="000000"/>
          <w:szCs w:val="24"/>
        </w:rPr>
        <w:t>Un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chèque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75</w:t>
      </w:r>
      <w:r w:rsidRPr="007D65F2">
        <w:rPr>
          <w:rFonts w:ascii="Arial" w:eastAsia="Arial" w:hAnsi="Arial" w:cs="Arial"/>
          <w:color w:val="000000"/>
          <w:szCs w:val="24"/>
        </w:rPr>
        <w:t xml:space="preserve"> € </w:t>
      </w:r>
      <w:r w:rsidRPr="007D65F2">
        <w:rPr>
          <w:rFonts w:ascii="Arial" w:hAnsi="Arial" w:cs="Arial"/>
          <w:color w:val="000000"/>
          <w:szCs w:val="24"/>
        </w:rPr>
        <w:t>à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l'ordre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la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FFTT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concernant</w:t>
      </w:r>
      <w:r w:rsid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les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frais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gestion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du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dossier</w:t>
      </w:r>
      <w:r w:rsidR="007D65F2">
        <w:rPr>
          <w:rFonts w:ascii="Arial" w:hAnsi="Arial" w:cs="Arial"/>
          <w:color w:val="000000"/>
          <w:szCs w:val="24"/>
        </w:rPr>
        <w:t>.</w:t>
      </w: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rPr>
          <w:rFonts w:ascii="Arial" w:hAnsi="Arial" w:cs="Arial"/>
        </w:rPr>
      </w:pPr>
      <w:r w:rsidRPr="007D65F2">
        <w:rPr>
          <w:rFonts w:ascii="Arial" w:hAnsi="Arial" w:cs="Arial"/>
        </w:rPr>
        <w:t xml:space="preserve">Fait à                                </w:t>
      </w:r>
      <w:r w:rsidRPr="007D65F2">
        <w:rPr>
          <w:rFonts w:ascii="Arial" w:hAnsi="Arial" w:cs="Arial"/>
        </w:rPr>
        <w:tab/>
        <w:t>, le                            Signature du candidat :</w:t>
      </w: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rPr>
          <w:rFonts w:ascii="Arial" w:hAnsi="Arial" w:cs="Arial"/>
        </w:rPr>
      </w:pPr>
    </w:p>
    <w:p w:rsidR="00941F3D" w:rsidRDefault="00941F3D">
      <w:pPr>
        <w:rPr>
          <w:rFonts w:ascii="Arial" w:hAnsi="Arial" w:cs="Arial"/>
        </w:rPr>
      </w:pPr>
    </w:p>
    <w:p w:rsidR="007D65F2" w:rsidRPr="007D65F2" w:rsidRDefault="007D65F2">
      <w:pPr>
        <w:rPr>
          <w:rFonts w:ascii="Arial" w:hAnsi="Arial" w:cs="Arial"/>
        </w:rPr>
      </w:pPr>
    </w:p>
    <w:p w:rsidR="00C05D20" w:rsidRDefault="00941F3D">
      <w:pPr>
        <w:shd w:val="clear" w:color="auto" w:fill="C0C0C0"/>
        <w:jc w:val="both"/>
        <w:rPr>
          <w:rFonts w:ascii="Arial" w:hAnsi="Arial" w:cs="Arial"/>
          <w:b/>
          <w:bCs/>
          <w:sz w:val="26"/>
          <w:szCs w:val="26"/>
        </w:rPr>
      </w:pPr>
      <w:r w:rsidRPr="007D65F2">
        <w:rPr>
          <w:rFonts w:ascii="Arial" w:hAnsi="Arial" w:cs="Arial"/>
          <w:b/>
          <w:bCs/>
          <w:sz w:val="26"/>
          <w:szCs w:val="26"/>
        </w:rPr>
        <w:t>DOSSIER A RETOURNER A LA LIGUE A L'ATTENTION DU REFERENT REGIONAL CQP</w:t>
      </w:r>
      <w:r w:rsidRPr="00C05D20">
        <w:rPr>
          <w:rFonts w:ascii="Arial" w:hAnsi="Arial" w:cs="Arial"/>
          <w:b/>
          <w:bCs/>
          <w:sz w:val="26"/>
          <w:szCs w:val="26"/>
        </w:rPr>
        <w:t>.</w:t>
      </w:r>
      <w:r w:rsidR="007D65F2" w:rsidRPr="00C05D20">
        <w:rPr>
          <w:rFonts w:ascii="Arial" w:hAnsi="Arial" w:cs="Arial"/>
          <w:b/>
          <w:bCs/>
          <w:sz w:val="26"/>
          <w:szCs w:val="26"/>
        </w:rPr>
        <w:t> </w:t>
      </w:r>
    </w:p>
    <w:p w:rsidR="00941F3D" w:rsidRDefault="00C05D20">
      <w:pPr>
        <w:shd w:val="clear" w:color="auto" w:fill="C0C0C0"/>
        <w:jc w:val="both"/>
        <w:rPr>
          <w:rFonts w:ascii="Arial" w:hAnsi="Arial" w:cs="Arial"/>
          <w:b/>
          <w:bCs/>
          <w:sz w:val="26"/>
          <w:szCs w:val="26"/>
        </w:rPr>
      </w:pPr>
      <w:r w:rsidRPr="00C05D20">
        <w:rPr>
          <w:rFonts w:ascii="Arial" w:hAnsi="Arial" w:cs="Arial"/>
          <w:b/>
          <w:bCs/>
          <w:sz w:val="26"/>
          <w:szCs w:val="26"/>
        </w:rPr>
        <w:t>La date du jury national ainsi que la date limite de réception du dossier sont</w:t>
      </w:r>
      <w:r w:rsidR="00215897">
        <w:rPr>
          <w:rFonts w:ascii="Arial" w:hAnsi="Arial" w:cs="Arial"/>
          <w:b/>
          <w:bCs/>
          <w:sz w:val="26"/>
          <w:szCs w:val="26"/>
        </w:rPr>
        <w:t xml:space="preserve"> mentionnées sur le site de la FFTT.</w:t>
      </w:r>
    </w:p>
    <w:sectPr w:rsidR="00941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1B" w:rsidRDefault="0013731B">
      <w:r>
        <w:separator/>
      </w:r>
    </w:p>
  </w:endnote>
  <w:endnote w:type="continuationSeparator" w:id="0">
    <w:p w:rsidR="0013731B" w:rsidRDefault="0013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 Dingbats"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Century Gothic"/>
    <w:charset w:val="00"/>
    <w:family w:val="swiss"/>
    <w:pitch w:val="variable"/>
  </w:font>
  <w:font w:name="RussellSquare LT">
    <w:panose1 w:val="02000603020000020004"/>
    <w:charset w:val="00"/>
    <w:family w:val="auto"/>
    <w:pitch w:val="variable"/>
    <w:sig w:usb0="800000A7" w:usb1="00000040" w:usb2="00000000" w:usb3="00000000" w:csb0="00000009" w:csb1="00000000"/>
  </w:font>
  <w:font w:name="RussellSquar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rostileRegula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99" w:rsidRPr="00E82137" w:rsidRDefault="00452499" w:rsidP="00452499">
    <w:pPr>
      <w:pStyle w:val="Pieddepage"/>
      <w:jc w:val="center"/>
      <w:rPr>
        <w:sz w:val="18"/>
        <w:szCs w:val="18"/>
      </w:rPr>
    </w:pPr>
    <w:r w:rsidRPr="00B04D1D">
      <w:rPr>
        <w:rFonts w:ascii="RussellSquare LT" w:hAnsi="RussellSquare LT"/>
        <w:sz w:val="18"/>
        <w:szCs w:val="18"/>
      </w:rPr>
      <w:t>3, rue Dieudonné Costes</w:t>
    </w:r>
    <w:r>
      <w:rPr>
        <w:rFonts w:ascii="RussellSquare LT" w:hAnsi="RussellSquare LT"/>
        <w:sz w:val="18"/>
        <w:szCs w:val="18"/>
      </w:rPr>
      <w:t xml:space="preserve"> </w:t>
    </w:r>
    <w:r w:rsidRPr="00B04D1D">
      <w:rPr>
        <w:rFonts w:ascii="RussellSquare LT" w:hAnsi="RussellSquare LT"/>
        <w:sz w:val="18"/>
        <w:szCs w:val="18"/>
      </w:rPr>
      <w:t>– 75</w:t>
    </w:r>
    <w:r>
      <w:rPr>
        <w:rFonts w:ascii="RussellSquare LT" w:hAnsi="RussellSquare LT"/>
        <w:sz w:val="18"/>
        <w:szCs w:val="18"/>
      </w:rPr>
      <w:t xml:space="preserve">013 </w:t>
    </w:r>
    <w:r w:rsidRPr="00B04D1D">
      <w:rPr>
        <w:rFonts w:ascii="RussellSquare LT" w:hAnsi="RussellSquare LT"/>
        <w:sz w:val="18"/>
        <w:szCs w:val="18"/>
      </w:rPr>
      <w:t>PARIS</w:t>
    </w:r>
    <w:r w:rsidRPr="00B04D1D">
      <w:rPr>
        <w:rFonts w:ascii="RussellSquare LT" w:hAnsi="RussellSquare LT"/>
        <w:sz w:val="18"/>
        <w:szCs w:val="18"/>
      </w:rPr>
      <w:br/>
      <w:t xml:space="preserve">Tél. 01 53 94 50 00 – Télécopie 01 53 94 50 40 – </w:t>
    </w:r>
    <w:hyperlink r:id="rId1" w:history="1">
      <w:r w:rsidRPr="00B04D1D">
        <w:rPr>
          <w:rStyle w:val="Lienhypertexte"/>
          <w:rFonts w:ascii="RussellSquare LT" w:hAnsi="RussellSquare LT"/>
          <w:sz w:val="18"/>
          <w:szCs w:val="18"/>
        </w:rPr>
        <w:t>fftt@fftt.email</w:t>
      </w:r>
    </w:hyperlink>
    <w:r w:rsidRPr="00B04D1D">
      <w:rPr>
        <w:rFonts w:ascii="RussellSquare LT" w:hAnsi="RussellSquare LT"/>
        <w:sz w:val="18"/>
        <w:szCs w:val="18"/>
      </w:rPr>
      <w:t xml:space="preserve"> – www.fftt.com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3D" w:rsidRDefault="00941F3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32" w:rsidRPr="00E82137" w:rsidRDefault="00844732" w:rsidP="00844732">
    <w:pPr>
      <w:pStyle w:val="Pieddepage"/>
      <w:jc w:val="center"/>
      <w:rPr>
        <w:sz w:val="18"/>
        <w:szCs w:val="18"/>
      </w:rPr>
    </w:pPr>
    <w:r w:rsidRPr="00B04D1D">
      <w:rPr>
        <w:rFonts w:ascii="RussellSquare LT" w:hAnsi="RussellSquare LT"/>
        <w:sz w:val="18"/>
        <w:szCs w:val="18"/>
      </w:rPr>
      <w:t>3, rue Dieudonné Costes</w:t>
    </w:r>
    <w:r>
      <w:rPr>
        <w:rFonts w:ascii="RussellSquare LT" w:hAnsi="RussellSquare LT"/>
        <w:sz w:val="18"/>
        <w:szCs w:val="18"/>
      </w:rPr>
      <w:t xml:space="preserve"> </w:t>
    </w:r>
    <w:r w:rsidRPr="00B04D1D">
      <w:rPr>
        <w:rFonts w:ascii="RussellSquare LT" w:hAnsi="RussellSquare LT"/>
        <w:sz w:val="18"/>
        <w:szCs w:val="18"/>
      </w:rPr>
      <w:t>– 75</w:t>
    </w:r>
    <w:r>
      <w:rPr>
        <w:rFonts w:ascii="RussellSquare LT" w:hAnsi="RussellSquare LT"/>
        <w:sz w:val="18"/>
        <w:szCs w:val="18"/>
      </w:rPr>
      <w:t xml:space="preserve">013 </w:t>
    </w:r>
    <w:r w:rsidRPr="00B04D1D">
      <w:rPr>
        <w:rFonts w:ascii="RussellSquare LT" w:hAnsi="RussellSquare LT"/>
        <w:sz w:val="18"/>
        <w:szCs w:val="18"/>
      </w:rPr>
      <w:t>PARIS</w:t>
    </w:r>
    <w:r w:rsidRPr="00B04D1D">
      <w:rPr>
        <w:rFonts w:ascii="RussellSquare LT" w:hAnsi="RussellSquare LT"/>
        <w:sz w:val="18"/>
        <w:szCs w:val="18"/>
      </w:rPr>
      <w:br/>
      <w:t xml:space="preserve">Tél. 01 53 94 50 00 – Télécopie 01 53 94 50 40 – </w:t>
    </w:r>
    <w:hyperlink r:id="rId1" w:history="1">
      <w:r w:rsidRPr="00B04D1D">
        <w:rPr>
          <w:rStyle w:val="Lienhypertexte"/>
          <w:rFonts w:ascii="RussellSquare LT" w:hAnsi="RussellSquare LT"/>
          <w:sz w:val="18"/>
          <w:szCs w:val="18"/>
        </w:rPr>
        <w:t>fftt@fftt.email</w:t>
      </w:r>
    </w:hyperlink>
    <w:r w:rsidRPr="00B04D1D">
      <w:rPr>
        <w:rFonts w:ascii="RussellSquare LT" w:hAnsi="RussellSquare LT"/>
        <w:sz w:val="18"/>
        <w:szCs w:val="18"/>
      </w:rPr>
      <w:t xml:space="preserve"> – www.fftt.com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3D" w:rsidRDefault="00941F3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1B" w:rsidRDefault="0013731B">
      <w:r>
        <w:separator/>
      </w:r>
    </w:p>
  </w:footnote>
  <w:footnote w:type="continuationSeparator" w:id="0">
    <w:p w:rsidR="0013731B" w:rsidRDefault="0013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3D" w:rsidRDefault="00941F3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3D" w:rsidRDefault="00941F3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3D" w:rsidRDefault="00941F3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 -"/>
      <w:lvlJc w:val="left"/>
      <w:pPr>
        <w:tabs>
          <w:tab w:val="num" w:pos="473"/>
        </w:tabs>
        <w:ind w:left="473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Zapf Dingbats" w:hAnsi="Zapf Dingbats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844335"/>
    <w:multiLevelType w:val="hybridMultilevel"/>
    <w:tmpl w:val="B81ED4E4"/>
    <w:lvl w:ilvl="0" w:tplc="DC648BF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4DA1"/>
    <w:multiLevelType w:val="hybridMultilevel"/>
    <w:tmpl w:val="17E8614A"/>
    <w:lvl w:ilvl="0" w:tplc="6346C89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6031"/>
    <w:multiLevelType w:val="hybridMultilevel"/>
    <w:tmpl w:val="06AE7E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468BC"/>
    <w:multiLevelType w:val="hybridMultilevel"/>
    <w:tmpl w:val="025A8BAE"/>
    <w:lvl w:ilvl="0" w:tplc="393403B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61354"/>
    <w:multiLevelType w:val="hybridMultilevel"/>
    <w:tmpl w:val="47CA8D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7536B"/>
    <w:multiLevelType w:val="hybridMultilevel"/>
    <w:tmpl w:val="A1F81E3C"/>
    <w:lvl w:ilvl="0" w:tplc="6346C89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96E95"/>
    <w:multiLevelType w:val="hybridMultilevel"/>
    <w:tmpl w:val="2E561C86"/>
    <w:lvl w:ilvl="0" w:tplc="6346C89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46AA4"/>
    <w:multiLevelType w:val="hybridMultilevel"/>
    <w:tmpl w:val="EC8E9E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9"/>
    <w:rsid w:val="0013731B"/>
    <w:rsid w:val="00215897"/>
    <w:rsid w:val="00347156"/>
    <w:rsid w:val="00452499"/>
    <w:rsid w:val="005A64E1"/>
    <w:rsid w:val="007D65F2"/>
    <w:rsid w:val="008222D2"/>
    <w:rsid w:val="00844732"/>
    <w:rsid w:val="00941F3D"/>
    <w:rsid w:val="00A86B44"/>
    <w:rsid w:val="00B47202"/>
    <w:rsid w:val="00B67608"/>
    <w:rsid w:val="00C05D20"/>
    <w:rsid w:val="00D5149D"/>
    <w:rsid w:val="00F6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DD922D6-8254-4DD5-A1F1-4B77C272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kern w:val="1"/>
      <w:sz w:val="24"/>
      <w:lang w:eastAsia="zh-CN"/>
    </w:rPr>
  </w:style>
  <w:style w:type="paragraph" w:styleId="Titre1">
    <w:name w:val="heading 1"/>
    <w:basedOn w:val="Normal"/>
    <w:next w:val="Normal"/>
    <w:qFormat/>
    <w:pPr>
      <w:keepNext/>
      <w:ind w:right="425"/>
      <w:jc w:val="both"/>
      <w:outlineLvl w:val="0"/>
    </w:pPr>
    <w:rPr>
      <w:rFonts w:ascii="Times New Roman" w:hAnsi="Times New Roman" w:cs="Times New Roman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i/>
      <w:sz w:val="44"/>
    </w:rPr>
  </w:style>
  <w:style w:type="paragraph" w:styleId="Titre4">
    <w:name w:val="heading 4"/>
    <w:basedOn w:val="Normal"/>
    <w:next w:val="Normal"/>
    <w:qFormat/>
    <w:pPr>
      <w:keepNext/>
      <w:tabs>
        <w:tab w:val="left" w:pos="-142"/>
      </w:tabs>
      <w:spacing w:after="120"/>
      <w:ind w:right="-1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after="120"/>
      <w:outlineLvl w:val="4"/>
    </w:pPr>
    <w:rPr>
      <w:rFonts w:ascii="Times New Roman" w:hAnsi="Times New Roman" w:cs="Times New Roman"/>
      <w:b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ind w:left="708"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tabs>
        <w:tab w:val="left" w:pos="4820"/>
      </w:tabs>
      <w:jc w:val="right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alibri" w:hAnsi="Calibri" w:cs="Calibri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Zapf Dingbats" w:hAnsi="Zapf Dingbats" w:cs="Times New Roman"/>
    </w:rPr>
  </w:style>
  <w:style w:type="character" w:customStyle="1" w:styleId="WW8Num2z1">
    <w:name w:val="WW8Num2z1"/>
    <w:rPr>
      <w:rFonts w:ascii="Symbol" w:hAnsi="Symbol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Century Gothic" w:hAnsi="Century Gothic" w:cs="Century Gothic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2">
    <w:name w:val="Police par défaut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color w:val="auto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Zapf Dingbat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Arial" w:eastAsia="Times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Zapf Dingbats" w:hAnsi="Zapf Dingbats" w:cs="Zapf Dingbats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  <w:sz w:val="16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Times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color w:val="auto"/>
      <w:sz w:val="16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Paragraphe1Car">
    <w:name w:val="Paragraphe 1 Car"/>
    <w:rPr>
      <w:b/>
      <w:color w:val="008080"/>
      <w:sz w:val="28"/>
      <w:lang w:val="fr-FR" w:eastAsia="fr-FR" w:bidi="ar-SA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basedOn w:val="Policepardfaut1"/>
  </w:style>
  <w:style w:type="character" w:customStyle="1" w:styleId="ObjetducommentaireCar">
    <w:name w:val="Objet du commentaire Car"/>
    <w:rPr>
      <w:b/>
      <w:b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club1">
    <w:name w:val="club1"/>
    <w:rPr>
      <w:rFonts w:ascii="Arial" w:hAnsi="Arial" w:cs="Arial"/>
      <w:color w:val="FF6347"/>
    </w:rPr>
  </w:style>
  <w:style w:type="character" w:customStyle="1" w:styleId="alerte">
    <w:name w:val="alerte"/>
    <w:basedOn w:val="Policepardfaut1"/>
  </w:style>
  <w:style w:type="character" w:customStyle="1" w:styleId="textffrgris1">
    <w:name w:val="text_ffr_gris1"/>
    <w:rPr>
      <w:rFonts w:ascii="Arial" w:hAnsi="Arial" w:cs="Arial"/>
      <w:color w:val="484848"/>
      <w:sz w:val="17"/>
      <w:szCs w:val="17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En-tteCar">
    <w:name w:val="En-tête Car"/>
    <w:rPr>
      <w:lang w:val="fr-FR" w:bidi="ar-SA"/>
    </w:rPr>
  </w:style>
  <w:style w:type="character" w:customStyle="1" w:styleId="PieddepageCar">
    <w:name w:val="Pied de page Car"/>
    <w:rPr>
      <w:rFonts w:ascii="Times" w:eastAsia="Times" w:hAnsi="Times" w:cs="Times"/>
      <w:sz w:val="24"/>
      <w:lang w:val="fr-FR" w:bidi="ar-SA"/>
    </w:rPr>
  </w:style>
  <w:style w:type="character" w:styleId="Accentuation">
    <w:name w:val="Emphasis"/>
    <w:qFormat/>
    <w:rPr>
      <w:i/>
      <w:iCs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Marquedecommentaire2">
    <w:name w:val="Marque de commentaire2"/>
    <w:rPr>
      <w:sz w:val="16"/>
      <w:szCs w:val="16"/>
    </w:rPr>
  </w:style>
  <w:style w:type="character" w:customStyle="1" w:styleId="CommentaireCar1">
    <w:name w:val="Commentaire Car1"/>
    <w:rPr>
      <w:rFonts w:ascii="Times" w:eastAsia="Times" w:hAnsi="Times" w:cs="Times"/>
      <w:kern w:val="1"/>
      <w:lang w:eastAsia="zh-CN"/>
    </w:rPr>
  </w:style>
  <w:style w:type="character" w:customStyle="1" w:styleId="Caractresdenumrotation">
    <w:name w:val="Caractères de numérotation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 New Roman" w:eastAsia="Times New Roman" w:hAnsi="Times New Roman" w:cs="Times New Roman"/>
      <w:sz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istepuces21">
    <w:name w:val="Liste à puces 21"/>
    <w:basedOn w:val="Normal"/>
    <w:pPr>
      <w:spacing w:after="120"/>
      <w:jc w:val="both"/>
    </w:pPr>
    <w:rPr>
      <w:rFonts w:ascii="Arial" w:eastAsia="Times New Roman" w:hAnsi="Arial" w:cs="Arial"/>
      <w:sz w:val="22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</w:rPr>
  </w:style>
  <w:style w:type="paragraph" w:customStyle="1" w:styleId="Corpsdetexte21">
    <w:name w:val="Corps de texte 21"/>
    <w:basedOn w:val="Normal"/>
    <w:pPr>
      <w:spacing w:after="120" w:line="48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rFonts w:ascii="Times New Roman" w:eastAsia="Times New Roman" w:hAnsi="Times New Roman" w:cs="Times New Roman"/>
      <w:sz w:val="16"/>
    </w:rPr>
  </w:style>
  <w:style w:type="paragraph" w:customStyle="1" w:styleId="Corpsdetexte31">
    <w:name w:val="Corps de texte 31"/>
    <w:basedOn w:val="Normal"/>
    <w:pPr>
      <w:spacing w:after="120"/>
      <w:jc w:val="both"/>
    </w:pPr>
    <w:rPr>
      <w:rFonts w:ascii="Times New Roman" w:hAnsi="Times New Roman" w:cs="Times New Roman"/>
    </w:r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Times New Roman" w:hAnsi="Arial" w:cs="Arial"/>
      <w:b/>
    </w:rPr>
  </w:style>
  <w:style w:type="paragraph" w:customStyle="1" w:styleId="Paragraphe1">
    <w:name w:val="Paragraphe 1"/>
    <w:basedOn w:val="Titre2"/>
    <w:pPr>
      <w:pBdr>
        <w:bottom w:val="single" w:sz="4" w:space="1" w:color="008080"/>
      </w:pBdr>
      <w:jc w:val="left"/>
    </w:pPr>
    <w:rPr>
      <w:rFonts w:eastAsia="Times New Roman"/>
      <w:color w:val="008080"/>
      <w:sz w:val="28"/>
      <w:lang w:val="fr-FR" w:eastAsia="fr-FR"/>
    </w:rPr>
  </w:style>
  <w:style w:type="paragraph" w:customStyle="1" w:styleId="Paragraphe2">
    <w:name w:val="Paragraphe 2"/>
    <w:basedOn w:val="Normal"/>
    <w:pPr>
      <w:ind w:left="720"/>
    </w:pPr>
    <w:rPr>
      <w:rFonts w:ascii="Times New Roman" w:eastAsia="Times New Roman" w:hAnsi="Times New Roman" w:cs="Times New Roman"/>
      <w:u w:val="single"/>
    </w:rPr>
  </w:style>
  <w:style w:type="paragraph" w:styleId="Retraitcorpsdetexte">
    <w:name w:val="Body Text Indent"/>
    <w:basedOn w:val="Normal"/>
    <w:pPr>
      <w:ind w:left="708"/>
    </w:pPr>
  </w:style>
  <w:style w:type="paragraph" w:customStyle="1" w:styleId="Adressedelexpditeursimplifie">
    <w:name w:val="Adresse de l'expéditeur simplifiée"/>
    <w:basedOn w:val="Normal"/>
    <w:rPr>
      <w:rFonts w:ascii="Comic Sans MS" w:eastAsia="Times New Roman" w:hAnsi="Comic Sans MS" w:cs="Comic Sans MS"/>
    </w:r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rFonts w:ascii="Arial" w:eastAsia="Times New Roman" w:hAnsi="Arial" w:cs="Arial"/>
    </w:rPr>
  </w:style>
  <w:style w:type="paragraph" w:styleId="Notedebasdepage">
    <w:name w:val="footnote text"/>
    <w:basedOn w:val="Normal"/>
    <w:rPr>
      <w:rFonts w:ascii="Times New Roman" w:eastAsia="Times New Roman" w:hAnsi="Times New Roman" w:cs="Times New Roman"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  <w:rPr>
      <w:sz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Cs w:val="24"/>
    </w:rPr>
  </w:style>
  <w:style w:type="paragraph" w:customStyle="1" w:styleId="texte">
    <w:name w:val="texte"/>
    <w:basedOn w:val="Normal"/>
    <w:pPr>
      <w:spacing w:before="33"/>
      <w:jc w:val="both"/>
    </w:pPr>
    <w:rPr>
      <w:rFonts w:ascii="Arial" w:eastAsia="Times New Roman" w:hAnsi="Arial" w:cs="Arial"/>
      <w:color w:val="666666"/>
      <w:sz w:val="20"/>
    </w:rPr>
  </w:style>
  <w:style w:type="paragraph" w:customStyle="1" w:styleId="accroche">
    <w:name w:val="accroche"/>
    <w:basedOn w:val="Normal"/>
    <w:pPr>
      <w:spacing w:before="55"/>
      <w:jc w:val="both"/>
    </w:pPr>
    <w:rPr>
      <w:rFonts w:ascii="Arial" w:eastAsia="Times New Roman" w:hAnsi="Arial" w:cs="Arial"/>
      <w:b/>
      <w:bCs/>
      <w:color w:val="666666"/>
      <w:sz w:val="20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styleId="Paragraphedeliste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Retraitcorpsdetexte21">
    <w:name w:val="Retrait corps de texte 21"/>
    <w:basedOn w:val="Normal"/>
    <w:pPr>
      <w:spacing w:before="120"/>
      <w:ind w:left="284"/>
    </w:pPr>
    <w:rPr>
      <w:rFonts w:ascii="Arial" w:hAnsi="Arial" w:cs="Arial"/>
      <w:sz w:val="22"/>
    </w:rPr>
  </w:style>
  <w:style w:type="paragraph" w:customStyle="1" w:styleId="ListParagraph">
    <w:name w:val="List Paragraph"/>
    <w:basedOn w:val="Normal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M1">
    <w:name w:val="toc 1"/>
    <w:basedOn w:val="Normal"/>
    <w:next w:val="Normal"/>
    <w:pPr>
      <w:tabs>
        <w:tab w:val="right" w:leader="dot" w:pos="9345"/>
      </w:tabs>
      <w:jc w:val="center"/>
    </w:pPr>
    <w:rPr>
      <w:rFonts w:ascii="Arial" w:eastAsia="Times New Roman" w:hAnsi="Arial" w:cs="Arial"/>
      <w:b/>
      <w:bCs/>
      <w:smallCaps/>
      <w:sz w:val="32"/>
      <w:szCs w:val="32"/>
      <w:lang w:val="fr-FR" w:eastAsia="fr-FR"/>
    </w:rPr>
  </w:style>
  <w:style w:type="paragraph" w:customStyle="1" w:styleId="Objet">
    <w:name w:val="Objet"/>
    <w:next w:val="Normal"/>
    <w:pPr>
      <w:widowControl w:val="0"/>
      <w:suppressAutoHyphens/>
      <w:spacing w:before="120" w:after="600" w:line="280" w:lineRule="exact"/>
    </w:pPr>
    <w:rPr>
      <w:rFonts w:ascii="Eras Demi ITC" w:hAnsi="Eras Demi ITC" w:cs="Eras Demi ITC"/>
      <w:kern w:val="1"/>
      <w:sz w:val="22"/>
      <w:lang w:eastAsia="zh-CN"/>
    </w:rPr>
  </w:style>
  <w:style w:type="paragraph" w:customStyle="1" w:styleId="StyleTitre312pt">
    <w:name w:val="Style Titre 3 + 12 pt"/>
    <w:basedOn w:val="Titre3"/>
    <w:pPr>
      <w:tabs>
        <w:tab w:val="left" w:pos="317"/>
        <w:tab w:val="left" w:pos="6379"/>
      </w:tabs>
      <w:spacing w:before="40" w:after="40"/>
      <w:ind w:left="317"/>
      <w:jc w:val="left"/>
    </w:pPr>
    <w:rPr>
      <w:rFonts w:ascii="Verdana" w:eastAsia="Times New Roman" w:hAnsi="Verdana" w:cs="Verdana"/>
      <w:bCs/>
      <w:i w:val="0"/>
      <w:sz w:val="22"/>
      <w:szCs w:val="24"/>
    </w:rPr>
  </w:style>
  <w:style w:type="paragraph" w:customStyle="1" w:styleId="ADRESSFFTT">
    <w:name w:val="ADRESSFFTT"/>
    <w:basedOn w:val="Normal"/>
    <w:rPr>
      <w:rFonts w:ascii="Futura Bk BT" w:eastAsia="Times New Roman" w:hAnsi="Futura Bk BT" w:cs="Futura Bk BT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mmentaire2">
    <w:name w:val="Commentaire2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tt@fftt.emai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ftt@fftt.em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1193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générique règlement CQP Moniteur Initiateur</vt:lpstr>
    </vt:vector>
  </TitlesOfParts>
  <Company>Microsoft</Company>
  <LinksUpToDate>false</LinksUpToDate>
  <CharactersWithSpaces>7743</CharactersWithSpaces>
  <SharedDoc>false</SharedDoc>
  <HLinks>
    <vt:vector size="12" baseType="variant">
      <vt:variant>
        <vt:i4>4849760</vt:i4>
      </vt:variant>
      <vt:variant>
        <vt:i4>3</vt:i4>
      </vt:variant>
      <vt:variant>
        <vt:i4>0</vt:i4>
      </vt:variant>
      <vt:variant>
        <vt:i4>5</vt:i4>
      </vt:variant>
      <vt:variant>
        <vt:lpwstr>mailto:fftt@fftt.email</vt:lpwstr>
      </vt:variant>
      <vt:variant>
        <vt:lpwstr/>
      </vt:variant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mailto:fftt@fftt.email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générique règlement CQP Moniteur Initiateur</dc:title>
  <dc:subject/>
  <dc:creator>FrederiqueMa</dc:creator>
  <cp:keywords/>
  <cp:lastModifiedBy>Estelle Lon</cp:lastModifiedBy>
  <cp:revision>2</cp:revision>
  <cp:lastPrinted>2017-11-13T16:04:00Z</cp:lastPrinted>
  <dcterms:created xsi:type="dcterms:W3CDTF">2017-12-05T14:06:00Z</dcterms:created>
  <dcterms:modified xsi:type="dcterms:W3CDTF">2017-12-05T14:06:00Z</dcterms:modified>
</cp:coreProperties>
</file>