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ACA" w:rsidRDefault="001066E0" w:rsidP="00E82137">
      <w:pPr>
        <w:tabs>
          <w:tab w:val="left" w:pos="3984"/>
          <w:tab w:val="right" w:pos="9638"/>
        </w:tabs>
        <w:spacing w:after="120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-86995</wp:posOffset>
            </wp:positionV>
            <wp:extent cx="2075180" cy="758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36423" r="66934" b="2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-340995</wp:posOffset>
            </wp:positionV>
            <wp:extent cx="1141095" cy="1009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137" w:rsidRDefault="00E82137">
      <w:pPr>
        <w:spacing w:after="120"/>
        <w:jc w:val="right"/>
        <w:rPr>
          <w:rFonts w:ascii="Arial" w:hAnsi="Arial" w:cs="Arial"/>
          <w:sz w:val="22"/>
        </w:rPr>
      </w:pPr>
    </w:p>
    <w:p w:rsidR="00E82137" w:rsidRDefault="00E82137">
      <w:pPr>
        <w:spacing w:after="120"/>
        <w:jc w:val="right"/>
        <w:rPr>
          <w:rFonts w:ascii="Arial" w:hAnsi="Arial" w:cs="Arial"/>
          <w:sz w:val="22"/>
        </w:rPr>
      </w:pPr>
    </w:p>
    <w:p w:rsidR="00112ACA" w:rsidRPr="00112ACA" w:rsidRDefault="00112ACA" w:rsidP="00112A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eastAsia="Arial" w:hAnsi="Arial" w:cs="Arial"/>
          <w:b/>
          <w:color w:val="FFFFFF"/>
          <w:sz w:val="28"/>
          <w:szCs w:val="28"/>
        </w:rPr>
      </w:pPr>
      <w:r w:rsidRPr="00112ACA">
        <w:rPr>
          <w:rFonts w:ascii="Arial" w:hAnsi="Arial" w:cs="Arial"/>
          <w:b/>
          <w:color w:val="FFFFFF"/>
          <w:sz w:val="28"/>
          <w:szCs w:val="28"/>
        </w:rPr>
        <w:t>CERTIFICAT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DE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QUALIFICATION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PROFESSIONNELLE</w:t>
      </w:r>
    </w:p>
    <w:p w:rsidR="00112ACA" w:rsidRPr="00112ACA" w:rsidRDefault="00112ACA" w:rsidP="00112A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112ACA">
        <w:rPr>
          <w:rFonts w:ascii="Arial" w:hAnsi="Arial" w:cs="Arial"/>
          <w:b/>
          <w:color w:val="FFFFFF"/>
          <w:sz w:val="28"/>
          <w:szCs w:val="28"/>
        </w:rPr>
        <w:t>DE MONITEUR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TENNIS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DE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TABLE</w:t>
      </w:r>
    </w:p>
    <w:p w:rsidR="00112ACA" w:rsidRPr="00112ACA" w:rsidRDefault="00112ACA" w:rsidP="00112A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112ACA" w:rsidRPr="00112ACA" w:rsidRDefault="00112ACA" w:rsidP="00112A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color w:val="FFFFFF"/>
          <w:sz w:val="22"/>
        </w:rPr>
      </w:pPr>
      <w:r w:rsidRPr="00112ACA">
        <w:rPr>
          <w:rFonts w:ascii="Arial" w:hAnsi="Arial" w:cs="Arial"/>
          <w:b/>
          <w:color w:val="FFFFFF"/>
          <w:sz w:val="28"/>
          <w:szCs w:val="28"/>
        </w:rPr>
        <w:t>VALIDATION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ISSUE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DE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 </w:t>
      </w:r>
      <w:r w:rsidRPr="00112ACA">
        <w:rPr>
          <w:rFonts w:ascii="Arial" w:hAnsi="Arial" w:cs="Arial"/>
          <w:b/>
          <w:color w:val="FFFFFF"/>
          <w:sz w:val="28"/>
          <w:szCs w:val="28"/>
        </w:rPr>
        <w:t>CERTIFICATIONS</w:t>
      </w:r>
      <w:r w:rsidRPr="00112ACA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</w:p>
    <w:p w:rsidR="00112ACA" w:rsidRPr="00E82137" w:rsidRDefault="00112ACA">
      <w:pPr>
        <w:jc w:val="center"/>
        <w:rPr>
          <w:rFonts w:ascii="Arial" w:hAnsi="Arial" w:cs="Arial"/>
          <w:sz w:val="10"/>
          <w:szCs w:val="10"/>
        </w:rPr>
      </w:pPr>
    </w:p>
    <w:p w:rsidR="00112ACA" w:rsidRDefault="00112ACA">
      <w:pPr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E82137">
        <w:rPr>
          <w:rFonts w:ascii="Arial" w:hAnsi="Arial" w:cs="Arial"/>
          <w:b/>
          <w:bCs/>
          <w:i/>
          <w:szCs w:val="24"/>
          <w:u w:val="single"/>
        </w:rPr>
        <w:t>A</w:t>
      </w:r>
      <w:r w:rsidRPr="00E82137">
        <w:rPr>
          <w:rFonts w:ascii="Arial" w:eastAsia="Arial" w:hAnsi="Arial" w:cs="Arial"/>
          <w:b/>
          <w:bCs/>
          <w:i/>
          <w:szCs w:val="24"/>
          <w:u w:val="single"/>
        </w:rPr>
        <w:t xml:space="preserve"> </w:t>
      </w:r>
      <w:r w:rsidRPr="00E82137">
        <w:rPr>
          <w:rFonts w:ascii="Arial" w:hAnsi="Arial" w:cs="Arial"/>
          <w:b/>
          <w:bCs/>
          <w:i/>
          <w:szCs w:val="24"/>
          <w:u w:val="single"/>
        </w:rPr>
        <w:t>adresser</w:t>
      </w:r>
      <w:r w:rsidRPr="00E82137">
        <w:rPr>
          <w:rFonts w:ascii="Arial" w:eastAsia="Arial" w:hAnsi="Arial" w:cs="Arial"/>
          <w:b/>
          <w:bCs/>
          <w:i/>
          <w:szCs w:val="24"/>
          <w:u w:val="single"/>
        </w:rPr>
        <w:t xml:space="preserve"> </w:t>
      </w:r>
      <w:r w:rsidRPr="00E82137">
        <w:rPr>
          <w:rFonts w:ascii="Arial" w:hAnsi="Arial" w:cs="Arial"/>
          <w:b/>
          <w:bCs/>
          <w:i/>
          <w:szCs w:val="24"/>
          <w:u w:val="single"/>
        </w:rPr>
        <w:t>au</w:t>
      </w:r>
      <w:r w:rsidRPr="00E82137">
        <w:rPr>
          <w:rFonts w:ascii="Arial" w:eastAsia="Arial" w:hAnsi="Arial" w:cs="Arial"/>
          <w:b/>
          <w:bCs/>
          <w:i/>
          <w:szCs w:val="24"/>
          <w:u w:val="single"/>
        </w:rPr>
        <w:t xml:space="preserve"> Référent </w:t>
      </w:r>
      <w:r w:rsidRPr="00E82137">
        <w:rPr>
          <w:rFonts w:ascii="Arial" w:hAnsi="Arial" w:cs="Arial"/>
          <w:b/>
          <w:bCs/>
          <w:i/>
          <w:szCs w:val="24"/>
          <w:u w:val="single"/>
        </w:rPr>
        <w:t>Technique</w:t>
      </w:r>
      <w:r w:rsidRPr="00E82137">
        <w:rPr>
          <w:rFonts w:ascii="Arial" w:eastAsia="Arial" w:hAnsi="Arial" w:cs="Arial"/>
          <w:b/>
          <w:bCs/>
          <w:i/>
          <w:szCs w:val="24"/>
          <w:u w:val="single"/>
        </w:rPr>
        <w:t xml:space="preserve"> </w:t>
      </w:r>
      <w:r w:rsidRPr="00E82137">
        <w:rPr>
          <w:rFonts w:ascii="Arial" w:hAnsi="Arial" w:cs="Arial"/>
          <w:b/>
          <w:bCs/>
          <w:i/>
          <w:szCs w:val="24"/>
          <w:u w:val="single"/>
        </w:rPr>
        <w:t>Régional</w:t>
      </w:r>
    </w:p>
    <w:p w:rsidR="00E82137" w:rsidRPr="00D46966" w:rsidRDefault="00E82137">
      <w:pPr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</w:p>
    <w:p w:rsidR="00112ACA" w:rsidRDefault="00112ACA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 :</w:t>
      </w:r>
    </w:p>
    <w:p w:rsidR="00112ACA" w:rsidRDefault="00112ACA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Prénom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</w:p>
    <w:p w:rsidR="00112ACA" w:rsidRDefault="00112ACA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</w:p>
    <w:p w:rsidR="00112ACA" w:rsidRDefault="00112ACA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Postal :</w:t>
      </w:r>
      <w:r w:rsidR="00714FD6">
        <w:rPr>
          <w:rFonts w:ascii="Arial" w:hAnsi="Arial" w:cs="Arial"/>
          <w:color w:val="000000"/>
        </w:rPr>
        <w:tab/>
      </w:r>
      <w:r w:rsidR="00714FD6">
        <w:rPr>
          <w:rFonts w:ascii="Arial" w:hAnsi="Arial" w:cs="Arial"/>
          <w:color w:val="000000"/>
        </w:rPr>
        <w:tab/>
      </w:r>
      <w:r w:rsidR="00714FD6">
        <w:rPr>
          <w:rFonts w:ascii="Arial" w:hAnsi="Arial" w:cs="Arial"/>
          <w:color w:val="000000"/>
        </w:rPr>
        <w:tab/>
      </w:r>
      <w:r w:rsidR="00714FD6">
        <w:rPr>
          <w:rFonts w:ascii="Arial" w:hAnsi="Arial" w:cs="Arial"/>
          <w:color w:val="000000"/>
        </w:rPr>
        <w:tab/>
      </w:r>
      <w:r w:rsidR="00714FD6">
        <w:rPr>
          <w:rFonts w:ascii="Arial" w:hAnsi="Arial" w:cs="Arial"/>
          <w:color w:val="000000"/>
        </w:rPr>
        <w:tab/>
        <w:t>Ville :</w:t>
      </w:r>
    </w:p>
    <w:p w:rsidR="00112ACA" w:rsidRDefault="00112ACA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Courriel :</w:t>
      </w:r>
    </w:p>
    <w:p w:rsidR="00112ACA" w:rsidRDefault="00112ACA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cellulaire :</w:t>
      </w:r>
    </w:p>
    <w:p w:rsidR="00112ACA" w:rsidRDefault="00112ACA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naissance :</w:t>
      </w:r>
      <w:r w:rsidR="00E82137">
        <w:rPr>
          <w:rFonts w:ascii="Arial" w:hAnsi="Arial" w:cs="Arial"/>
          <w:color w:val="000000"/>
        </w:rPr>
        <w:tab/>
      </w:r>
      <w:r w:rsidR="00E82137">
        <w:rPr>
          <w:rFonts w:ascii="Arial" w:hAnsi="Arial" w:cs="Arial"/>
          <w:color w:val="000000"/>
        </w:rPr>
        <w:tab/>
      </w:r>
      <w:r w:rsidR="00E82137">
        <w:rPr>
          <w:rFonts w:ascii="Arial" w:hAnsi="Arial" w:cs="Arial"/>
          <w:color w:val="000000"/>
        </w:rPr>
        <w:tab/>
      </w:r>
      <w:r w:rsidR="00E82137">
        <w:rPr>
          <w:rFonts w:ascii="Arial" w:hAnsi="Arial" w:cs="Arial"/>
          <w:color w:val="000000"/>
        </w:rPr>
        <w:tab/>
      </w:r>
      <w:r w:rsidR="00E82137">
        <w:rPr>
          <w:rFonts w:ascii="Arial" w:hAnsi="Arial" w:cs="Arial"/>
          <w:color w:val="000000"/>
        </w:rPr>
        <w:tab/>
      </w:r>
      <w:r w:rsidR="00E82137" w:rsidRPr="00D46966">
        <w:rPr>
          <w:rFonts w:ascii="Arial" w:hAnsi="Arial" w:cs="Arial"/>
          <w:color w:val="000000"/>
        </w:rPr>
        <w:t>Lieu de naissance</w:t>
      </w:r>
      <w:r w:rsidR="00E82137">
        <w:rPr>
          <w:rFonts w:ascii="Arial" w:hAnsi="Arial" w:cs="Arial"/>
          <w:color w:val="000000"/>
        </w:rPr>
        <w:t> :</w:t>
      </w:r>
    </w:p>
    <w:p w:rsidR="00E82137" w:rsidRDefault="00E82137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</w:rPr>
      </w:pPr>
      <w:r w:rsidRPr="00D46966">
        <w:rPr>
          <w:rFonts w:ascii="Arial" w:hAnsi="Arial" w:cs="Arial"/>
          <w:color w:val="000000"/>
        </w:rPr>
        <w:t>Si licencié</w:t>
      </w:r>
      <w:r w:rsidR="00B46BB1" w:rsidRPr="00D46966">
        <w:rPr>
          <w:rFonts w:ascii="Arial" w:hAnsi="Arial" w:cs="Arial"/>
          <w:color w:val="000000"/>
        </w:rPr>
        <w:t>(e)</w:t>
      </w:r>
      <w:r w:rsidRPr="00D46966">
        <w:rPr>
          <w:rFonts w:ascii="Arial" w:hAnsi="Arial" w:cs="Arial"/>
          <w:color w:val="000000"/>
        </w:rPr>
        <w:t xml:space="preserve"> FFTT, n° de licence :</w:t>
      </w:r>
    </w:p>
    <w:p w:rsidR="00112ACA" w:rsidRDefault="00112ACA" w:rsidP="00714FD6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</w:rPr>
        <w:t xml:space="preserve"> </w:t>
      </w:r>
      <w:r w:rsidRPr="00D46966">
        <w:rPr>
          <w:rFonts w:ascii="Arial" w:hAnsi="Arial" w:cs="Arial"/>
          <w:color w:val="000000"/>
        </w:rPr>
        <w:t>soussigné</w:t>
      </w:r>
      <w:r w:rsidR="00714FD6" w:rsidRPr="00D46966">
        <w:rPr>
          <w:rFonts w:ascii="Arial" w:hAnsi="Arial" w:cs="Arial"/>
          <w:color w:val="000000"/>
        </w:rPr>
        <w:t>(e)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M/Mme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atteste</w:t>
      </w:r>
    </w:p>
    <w:p w:rsidR="00112ACA" w:rsidRDefault="00112ACA" w:rsidP="00D46966">
      <w:pPr>
        <w:numPr>
          <w:ilvl w:val="2"/>
          <w:numId w:val="2"/>
        </w:numPr>
        <w:tabs>
          <w:tab w:val="left" w:pos="1260"/>
          <w:tab w:val="right" w:leader="dot" w:pos="9072"/>
        </w:tabs>
        <w:ind w:left="1260" w:hanging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titulaire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diplôme PSC1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premiers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secours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 autre diplôme admis en équivalence)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12ACA" w:rsidRDefault="00112ACA" w:rsidP="00D46966">
      <w:pPr>
        <w:numPr>
          <w:ilvl w:val="2"/>
          <w:numId w:val="2"/>
        </w:numPr>
        <w:tabs>
          <w:tab w:val="left" w:pos="1260"/>
          <w:tab w:val="right" w:leader="dot" w:pos="9072"/>
        </w:tabs>
        <w:ind w:left="1260" w:hanging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âgé(e)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</w:t>
      </w:r>
    </w:p>
    <w:p w:rsidR="00112ACA" w:rsidRDefault="00112ACA" w:rsidP="00D46966">
      <w:pPr>
        <w:numPr>
          <w:ilvl w:val="2"/>
          <w:numId w:val="2"/>
        </w:numPr>
        <w:tabs>
          <w:tab w:val="left" w:pos="1260"/>
          <w:tab w:val="right" w:leader="dot" w:pos="9072"/>
        </w:tabs>
        <w:ind w:left="1260" w:hanging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possession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certificat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médical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contre-indication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pratique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tennis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moins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ans </w:t>
      </w:r>
      <w:r>
        <w:rPr>
          <w:rFonts w:ascii="Arial" w:hAnsi="Arial" w:cs="Arial"/>
          <w:sz w:val="22"/>
          <w:szCs w:val="22"/>
        </w:rPr>
        <w:t>(par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rapport</w:t>
      </w:r>
      <w:r>
        <w:rPr>
          <w:rFonts w:ascii="Arial" w:eastAsia="Arial" w:hAnsi="Arial" w:cs="Arial"/>
          <w:sz w:val="22"/>
          <w:szCs w:val="22"/>
        </w:rPr>
        <w:t xml:space="preserve"> à la date limite d'inscription</w:t>
      </w:r>
      <w:r>
        <w:rPr>
          <w:rFonts w:ascii="Arial" w:hAnsi="Arial" w:cs="Arial"/>
          <w:sz w:val="22"/>
          <w:szCs w:val="22"/>
        </w:rPr>
        <w:t>) ou d'une licence sportive en tennis de table en cours de validité</w:t>
      </w:r>
    </w:p>
    <w:p w:rsidR="00112ACA" w:rsidRDefault="00112ACA" w:rsidP="00D46966">
      <w:pPr>
        <w:numPr>
          <w:ilvl w:val="2"/>
          <w:numId w:val="2"/>
        </w:numPr>
        <w:tabs>
          <w:tab w:val="left" w:pos="1260"/>
          <w:tab w:val="left" w:leader="dot" w:pos="6804"/>
          <w:tab w:val="right" w:leader="dot" w:pos="9072"/>
        </w:tabs>
        <w:ind w:left="1259" w:hanging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titulaire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diplôme</w:t>
      </w:r>
      <w:r>
        <w:rPr>
          <w:rFonts w:ascii="Arial" w:eastAsia="Arial" w:hAnsi="Arial" w:cs="Arial"/>
          <w:sz w:val="22"/>
          <w:szCs w:val="22"/>
        </w:rPr>
        <w:t xml:space="preserve"> « </w:t>
      </w:r>
      <w:r>
        <w:rPr>
          <w:rFonts w:ascii="Arial" w:hAnsi="Arial" w:cs="Arial"/>
          <w:sz w:val="22"/>
          <w:szCs w:val="22"/>
        </w:rPr>
        <w:t>Entraîneur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Fédéral »</w:t>
      </w:r>
    </w:p>
    <w:p w:rsidR="00112ACA" w:rsidRDefault="00112ACA" w:rsidP="00D46966">
      <w:pPr>
        <w:numPr>
          <w:ilvl w:val="2"/>
          <w:numId w:val="2"/>
        </w:numPr>
        <w:tabs>
          <w:tab w:val="left" w:pos="1260"/>
          <w:tab w:val="left" w:leader="dot" w:pos="6804"/>
          <w:tab w:val="right" w:leader="dot" w:pos="9072"/>
        </w:tabs>
        <w:ind w:left="1259" w:hanging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Avoir</w:t>
      </w:r>
      <w:r>
        <w:rPr>
          <w:rFonts w:ascii="Arial" w:eastAsia="Arial" w:hAnsi="Arial" w:cs="Arial"/>
          <w:sz w:val="22"/>
          <w:szCs w:val="22"/>
        </w:rPr>
        <w:t xml:space="preserve"> effectué et </w:t>
      </w:r>
      <w:r>
        <w:rPr>
          <w:rFonts w:ascii="Arial" w:hAnsi="Arial" w:cs="Arial"/>
          <w:sz w:val="22"/>
          <w:szCs w:val="22"/>
        </w:rPr>
        <w:t>validé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formation spécifique CQP en Centre</w:t>
      </w:r>
    </w:p>
    <w:p w:rsidR="00112ACA" w:rsidRDefault="00112ACA" w:rsidP="00D46966">
      <w:pPr>
        <w:numPr>
          <w:ilvl w:val="2"/>
          <w:numId w:val="2"/>
        </w:numPr>
        <w:tabs>
          <w:tab w:val="left" w:pos="1260"/>
          <w:tab w:val="left" w:leader="dot" w:pos="6804"/>
          <w:tab w:val="right" w:leader="dot" w:pos="9072"/>
        </w:tabs>
        <w:ind w:left="1259" w:hanging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Avoir</w:t>
      </w:r>
      <w:r>
        <w:rPr>
          <w:rFonts w:ascii="Arial" w:eastAsia="Arial" w:hAnsi="Arial" w:cs="Arial"/>
          <w:sz w:val="22"/>
          <w:szCs w:val="22"/>
        </w:rPr>
        <w:t xml:space="preserve"> effectué et </w:t>
      </w:r>
      <w:r>
        <w:rPr>
          <w:rFonts w:ascii="Arial" w:hAnsi="Arial" w:cs="Arial"/>
          <w:sz w:val="22"/>
          <w:szCs w:val="22"/>
        </w:rPr>
        <w:t>validé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stage</w:t>
      </w:r>
      <w:r>
        <w:rPr>
          <w:rFonts w:ascii="Arial" w:eastAsia="Arial" w:hAnsi="Arial" w:cs="Arial"/>
          <w:sz w:val="22"/>
          <w:szCs w:val="22"/>
        </w:rPr>
        <w:t xml:space="preserve"> en situation professionnelle</w:t>
      </w:r>
      <w:r>
        <w:rPr>
          <w:rFonts w:ascii="Arial" w:hAnsi="Arial" w:cs="Arial"/>
          <w:sz w:val="22"/>
          <w:szCs w:val="22"/>
        </w:rPr>
        <w:t xml:space="preserve"> spécifique CQP</w:t>
      </w:r>
    </w:p>
    <w:p w:rsidR="00112ACA" w:rsidRDefault="00112ACA">
      <w:pPr>
        <w:tabs>
          <w:tab w:val="right" w:leader="dot" w:pos="9072"/>
        </w:tabs>
        <w:ind w:left="555"/>
        <w:jc w:val="both"/>
        <w:rPr>
          <w:rFonts w:ascii="Arial" w:hAnsi="Arial" w:cs="Arial"/>
          <w:sz w:val="22"/>
          <w:szCs w:val="22"/>
        </w:rPr>
      </w:pPr>
    </w:p>
    <w:p w:rsidR="00112ACA" w:rsidRDefault="00112ACA">
      <w:pPr>
        <w:jc w:val="both"/>
        <w:rPr>
          <w:rFonts w:ascii="Arial" w:hAnsi="Arial" w:cs="Arial"/>
        </w:rPr>
      </w:pPr>
      <w:r w:rsidRPr="00714FD6">
        <w:rPr>
          <w:rFonts w:ascii="Arial" w:hAnsi="Arial" w:cs="Arial"/>
          <w:i/>
          <w:szCs w:val="24"/>
          <w:u w:val="single"/>
        </w:rPr>
        <w:t>Joindre</w:t>
      </w:r>
      <w:r>
        <w:rPr>
          <w:rFonts w:ascii="Arial" w:hAnsi="Arial" w:cs="Arial"/>
          <w:i/>
          <w:szCs w:val="24"/>
        </w:rPr>
        <w:t> :</w:t>
      </w:r>
    </w:p>
    <w:p w:rsidR="00112ACA" w:rsidRDefault="00112AC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photocopie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 diplôme PSC1 (premiers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secours ou autre diplôme admis en équivalence)</w:t>
      </w:r>
    </w:p>
    <w:p w:rsidR="00112ACA" w:rsidRDefault="00112AC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photocopie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nationale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d'identité</w:t>
      </w:r>
    </w:p>
    <w:p w:rsidR="00112ACA" w:rsidRDefault="00112AC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certificat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médical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contre-indication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pratique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tennis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datant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moins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 ans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rapport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date limite d'inscription) ou une licence sportive en tennis de table en cours de validité</w:t>
      </w:r>
    </w:p>
    <w:p w:rsidR="00112ACA" w:rsidRDefault="00112AC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photocopie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diplôme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 Entraîneur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Fédéral »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attestation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d'admission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l'examen</w:t>
      </w:r>
    </w:p>
    <w:p w:rsidR="00112ACA" w:rsidRDefault="00112AC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attestation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validant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formation spécifique CQP en Centre</w:t>
      </w:r>
    </w:p>
    <w:p w:rsidR="00D46966" w:rsidRDefault="00112AC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attestation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validant</w:t>
      </w:r>
      <w:r>
        <w:rPr>
          <w:rFonts w:ascii="Arial" w:eastAsia="Arial" w:hAnsi="Arial" w:cs="Arial"/>
          <w:color w:val="000000"/>
        </w:rPr>
        <w:t xml:space="preserve"> </w:t>
      </w:r>
      <w:r w:rsidR="00D46966">
        <w:rPr>
          <w:rFonts w:ascii="Arial" w:hAnsi="Arial" w:cs="Arial"/>
          <w:color w:val="000000"/>
        </w:rPr>
        <w:t>la formation</w:t>
      </w:r>
      <w:r>
        <w:rPr>
          <w:rFonts w:ascii="Arial" w:eastAsia="Arial" w:hAnsi="Arial" w:cs="Arial"/>
          <w:color w:val="000000"/>
        </w:rPr>
        <w:t xml:space="preserve"> en situation professionnelle</w:t>
      </w:r>
      <w:r>
        <w:rPr>
          <w:rFonts w:ascii="Arial" w:hAnsi="Arial" w:cs="Arial"/>
          <w:color w:val="000000"/>
        </w:rPr>
        <w:t xml:space="preserve"> spécifique CQP</w:t>
      </w:r>
    </w:p>
    <w:p w:rsidR="00D46966" w:rsidRPr="00D46966" w:rsidRDefault="00D46966" w:rsidP="00D4696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D46966">
        <w:rPr>
          <w:rFonts w:ascii="Arial" w:hAnsi="Arial" w:cs="Arial"/>
          <w:color w:val="000000"/>
        </w:rPr>
        <w:t>Le rapport écrit du candidat (cycle de séances)</w:t>
      </w:r>
    </w:p>
    <w:p w:rsidR="00D46966" w:rsidRDefault="00D46966" w:rsidP="00D4696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D46966">
        <w:rPr>
          <w:rFonts w:ascii="Arial" w:hAnsi="Arial" w:cs="Arial"/>
          <w:color w:val="000000"/>
        </w:rPr>
        <w:t>La séance d'initiation collective (évaluation pédagogique)</w:t>
      </w:r>
      <w:r w:rsidR="000E7670">
        <w:rPr>
          <w:rFonts w:ascii="Arial" w:hAnsi="Arial" w:cs="Arial"/>
          <w:color w:val="000000"/>
        </w:rPr>
        <w:t xml:space="preserve"> </w:t>
      </w:r>
    </w:p>
    <w:p w:rsidR="00112ACA" w:rsidRDefault="000E7670" w:rsidP="00D4696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D46966">
        <w:rPr>
          <w:rFonts w:ascii="Arial" w:hAnsi="Arial" w:cs="Arial"/>
          <w:color w:val="000000"/>
        </w:rPr>
        <w:t>Les grilles</w:t>
      </w:r>
      <w:r w:rsidR="00D46966" w:rsidRPr="00D46966">
        <w:rPr>
          <w:rFonts w:ascii="Arial" w:hAnsi="Arial" w:cs="Arial"/>
          <w:color w:val="000000"/>
        </w:rPr>
        <w:t xml:space="preserve"> d’évaluation</w:t>
      </w:r>
    </w:p>
    <w:p w:rsidR="00112ACA" w:rsidRDefault="00112AC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chèque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75</w:t>
      </w:r>
      <w:r>
        <w:rPr>
          <w:rFonts w:ascii="Arial" w:eastAsia="Arial" w:hAnsi="Arial" w:cs="Arial"/>
          <w:color w:val="000000"/>
        </w:rPr>
        <w:t xml:space="preserve"> € </w:t>
      </w:r>
      <w:r>
        <w:rPr>
          <w:rFonts w:ascii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l'ordre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FFTT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concernant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gestion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dossier</w:t>
      </w:r>
    </w:p>
    <w:p w:rsidR="00E82137" w:rsidRDefault="00E82137" w:rsidP="00E8213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112ACA" w:rsidRDefault="00112ACA">
      <w:pPr>
        <w:jc w:val="both"/>
        <w:rPr>
          <w:rFonts w:ascii="Arial" w:hAnsi="Arial" w:cs="Arial"/>
          <w:b/>
          <w:color w:val="000000"/>
        </w:rPr>
      </w:pPr>
      <w:r w:rsidRPr="00E82137">
        <w:rPr>
          <w:rFonts w:ascii="Arial" w:hAnsi="Arial" w:cs="Arial"/>
          <w:b/>
          <w:color w:val="000000"/>
        </w:rPr>
        <w:t>A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ce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titre,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je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souhaite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bénéficier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d'une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reconnaissance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de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qualification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au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CQP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de « Moniteur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Tennis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de</w:t>
      </w:r>
      <w:r w:rsidRPr="00E82137">
        <w:rPr>
          <w:rFonts w:ascii="Arial" w:eastAsia="Arial" w:hAnsi="Arial" w:cs="Arial"/>
          <w:b/>
          <w:color w:val="000000"/>
        </w:rPr>
        <w:t xml:space="preserve"> </w:t>
      </w:r>
      <w:r w:rsidRPr="00E82137">
        <w:rPr>
          <w:rFonts w:ascii="Arial" w:hAnsi="Arial" w:cs="Arial"/>
          <w:b/>
          <w:color w:val="000000"/>
        </w:rPr>
        <w:t>Table ».</w:t>
      </w:r>
    </w:p>
    <w:p w:rsidR="00714FD6" w:rsidRDefault="00714FD6">
      <w:pPr>
        <w:jc w:val="both"/>
        <w:rPr>
          <w:rFonts w:ascii="Arial" w:hAnsi="Arial" w:cs="Arial"/>
          <w:b/>
          <w:color w:val="000000"/>
        </w:rPr>
      </w:pPr>
    </w:p>
    <w:p w:rsidR="00714FD6" w:rsidRPr="00714FD6" w:rsidRDefault="00714F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714FD6">
        <w:rPr>
          <w:rFonts w:ascii="Arial" w:hAnsi="Arial" w:cs="Arial"/>
          <w:color w:val="000000"/>
        </w:rPr>
        <w:t>Date et signature :</w:t>
      </w:r>
    </w:p>
    <w:p w:rsidR="00112ACA" w:rsidRDefault="00112ACA">
      <w:bookmarkStart w:id="1" w:name="_PictureBullets"/>
      <w:bookmarkEnd w:id="1"/>
    </w:p>
    <w:sectPr w:rsidR="00112ACA">
      <w:footerReference w:type="default" r:id="rId9"/>
      <w:pgSz w:w="11906" w:h="16838"/>
      <w:pgMar w:top="1082" w:right="1134" w:bottom="764" w:left="1134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1F" w:rsidRDefault="005A6F1F">
      <w:r>
        <w:separator/>
      </w:r>
    </w:p>
  </w:endnote>
  <w:endnote w:type="continuationSeparator" w:id="0">
    <w:p w:rsidR="005A6F1F" w:rsidRDefault="005A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</w:font>
  <w:font w:name="RussellSquare LT">
    <w:panose1 w:val="0200060302000002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CA" w:rsidRPr="00E82137" w:rsidRDefault="00E82137" w:rsidP="00E82137">
    <w:pPr>
      <w:pStyle w:val="Pieddepage"/>
      <w:jc w:val="center"/>
      <w:rPr>
        <w:sz w:val="18"/>
        <w:szCs w:val="18"/>
      </w:rPr>
    </w:pPr>
    <w:r w:rsidRPr="00B04D1D">
      <w:rPr>
        <w:rFonts w:ascii="RussellSquare LT" w:hAnsi="RussellSquare LT"/>
        <w:sz w:val="18"/>
        <w:szCs w:val="18"/>
      </w:rPr>
      <w:t>3, rue Dieudonné Costes</w:t>
    </w:r>
    <w:r>
      <w:rPr>
        <w:rFonts w:ascii="RussellSquare LT" w:hAnsi="RussellSquare LT"/>
        <w:sz w:val="18"/>
        <w:szCs w:val="18"/>
      </w:rPr>
      <w:t xml:space="preserve"> </w:t>
    </w:r>
    <w:r w:rsidRPr="00B04D1D">
      <w:rPr>
        <w:rFonts w:ascii="RussellSquare LT" w:hAnsi="RussellSquare LT"/>
        <w:sz w:val="18"/>
        <w:szCs w:val="18"/>
      </w:rPr>
      <w:t>– 75</w:t>
    </w:r>
    <w:r>
      <w:rPr>
        <w:rFonts w:ascii="RussellSquare LT" w:hAnsi="RussellSquare LT"/>
        <w:sz w:val="18"/>
        <w:szCs w:val="18"/>
      </w:rPr>
      <w:t xml:space="preserve">013 </w:t>
    </w:r>
    <w:r w:rsidRPr="00B04D1D">
      <w:rPr>
        <w:rFonts w:ascii="RussellSquare LT" w:hAnsi="RussellSquare LT"/>
        <w:sz w:val="18"/>
        <w:szCs w:val="18"/>
      </w:rPr>
      <w:t>PARIS</w:t>
    </w:r>
    <w:r w:rsidRPr="00B04D1D">
      <w:rPr>
        <w:rFonts w:ascii="RussellSquare LT" w:hAnsi="RussellSquare LT"/>
        <w:sz w:val="18"/>
        <w:szCs w:val="18"/>
      </w:rPr>
      <w:br/>
      <w:t xml:space="preserve">Tél. 01 53 94 50 00 – Télécopie 01 53 94 50 40 – </w:t>
    </w:r>
    <w:hyperlink r:id="rId1" w:history="1">
      <w:r w:rsidRPr="00B04D1D">
        <w:rPr>
          <w:rStyle w:val="Lienhypertexte"/>
          <w:rFonts w:ascii="RussellSquare LT" w:hAnsi="RussellSquare LT"/>
          <w:sz w:val="18"/>
          <w:szCs w:val="18"/>
        </w:rPr>
        <w:t>fftt@fftt.email</w:t>
      </w:r>
    </w:hyperlink>
    <w:r w:rsidRPr="00B04D1D">
      <w:rPr>
        <w:rFonts w:ascii="RussellSquare LT" w:hAnsi="RussellSquare LT"/>
        <w:sz w:val="18"/>
        <w:szCs w:val="18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1F" w:rsidRDefault="005A6F1F">
      <w:r>
        <w:separator/>
      </w:r>
    </w:p>
  </w:footnote>
  <w:footnote w:type="continuationSeparator" w:id="0">
    <w:p w:rsidR="005A6F1F" w:rsidRDefault="005A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 -"/>
      <w:lvlJc w:val="left"/>
      <w:pPr>
        <w:tabs>
          <w:tab w:val="num" w:pos="473"/>
        </w:tabs>
        <w:ind w:left="47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 Dingbats" w:hAnsi="Zapf Dingbat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Zapf Dingbat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Zapf Dingbat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7"/>
    <w:rsid w:val="000E7670"/>
    <w:rsid w:val="001066E0"/>
    <w:rsid w:val="00112ACA"/>
    <w:rsid w:val="00276EFB"/>
    <w:rsid w:val="00556977"/>
    <w:rsid w:val="005A6F1F"/>
    <w:rsid w:val="00714FD6"/>
    <w:rsid w:val="008503EB"/>
    <w:rsid w:val="00853085"/>
    <w:rsid w:val="008C0F0A"/>
    <w:rsid w:val="00B46BB1"/>
    <w:rsid w:val="00BD4082"/>
    <w:rsid w:val="00C0528F"/>
    <w:rsid w:val="00D46966"/>
    <w:rsid w:val="00D65458"/>
    <w:rsid w:val="00E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206E8F2-353F-4FC8-BF22-FE53D1DF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ind w:right="425"/>
      <w:jc w:val="both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i/>
      <w:sz w:val="44"/>
    </w:rPr>
  </w:style>
  <w:style w:type="paragraph" w:styleId="Titre4">
    <w:name w:val="heading 4"/>
    <w:basedOn w:val="Normal"/>
    <w:next w:val="Normal"/>
    <w:qFormat/>
    <w:pPr>
      <w:keepNext/>
      <w:tabs>
        <w:tab w:val="left" w:pos="-142"/>
      </w:tabs>
      <w:spacing w:after="120"/>
      <w:ind w:right="-1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after="120"/>
      <w:outlineLvl w:val="4"/>
    </w:pPr>
    <w:rPr>
      <w:rFonts w:ascii="Times New Roman" w:hAnsi="Times New Roman" w:cs="Times New Roman"/>
      <w:b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708"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</w:tabs>
      <w:jc w:val="right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alibri" w:hAnsi="Calibri" w:cs="Calibri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OpenSymbol" w:hAnsi="OpenSymbol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Zapf Dingbats" w:hAnsi="Zapf Dingbats" w:cs="Times New Roman"/>
    </w:rPr>
  </w:style>
  <w:style w:type="character" w:customStyle="1" w:styleId="WW8Num3z1">
    <w:name w:val="WW8Num3z1"/>
    <w:rPr>
      <w:rFonts w:ascii="Symbol" w:hAnsi="Symbol" w:cs="Zapf Dingbat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0">
    <w:name w:val="WW8Num4z0"/>
    <w:rPr>
      <w:rFonts w:ascii="Wingdings" w:hAnsi="Wingdings" w:cs="Wingdings"/>
      <w:color w:val="auto"/>
      <w:sz w:val="16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Zapf Dingbat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Arial" w:eastAsia="Times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Zapf Dingbats" w:hAnsi="Zapf Dingbats" w:cs="Zapf Dingbats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  <w:sz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color w:val="auto"/>
      <w:sz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aragraphe1Car">
    <w:name w:val="Paragraphe 1 Car"/>
    <w:rPr>
      <w:b/>
      <w:color w:val="008080"/>
      <w:sz w:val="28"/>
      <w:lang w:val="fr-FR" w:bidi="ar-SA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lub1">
    <w:name w:val="club1"/>
    <w:rPr>
      <w:rFonts w:ascii="Arial" w:hAnsi="Arial" w:cs="Arial"/>
      <w:color w:val="FF6347"/>
    </w:rPr>
  </w:style>
  <w:style w:type="character" w:customStyle="1" w:styleId="alerte">
    <w:name w:val="alerte"/>
    <w:basedOn w:val="Policepardfaut1"/>
  </w:style>
  <w:style w:type="character" w:customStyle="1" w:styleId="textffrgris1">
    <w:name w:val="text_ffr_gris1"/>
    <w:rPr>
      <w:rFonts w:ascii="Arial" w:hAnsi="Arial" w:cs="Arial"/>
      <w:color w:val="484848"/>
      <w:sz w:val="17"/>
      <w:szCs w:val="17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En-tteCar">
    <w:name w:val="En-tête Car"/>
    <w:rPr>
      <w:lang w:val="fr-FR" w:bidi="ar-SA"/>
    </w:rPr>
  </w:style>
  <w:style w:type="character" w:customStyle="1" w:styleId="PieddepageCar">
    <w:name w:val="Pied de page Car"/>
    <w:rPr>
      <w:rFonts w:ascii="Times" w:eastAsia="Times" w:hAnsi="Times" w:cs="Times"/>
      <w:sz w:val="24"/>
      <w:lang w:val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istepuces21">
    <w:name w:val="Liste à puces 21"/>
    <w:basedOn w:val="Normal"/>
    <w:pPr>
      <w:spacing w:after="120"/>
      <w:jc w:val="both"/>
    </w:pPr>
    <w:rPr>
      <w:rFonts w:ascii="Arial" w:eastAsia="Times New Roman" w:hAnsi="Arial" w:cs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rFonts w:ascii="Times New Roman" w:eastAsia="Times New Roman" w:hAnsi="Times New Roman" w:cs="Times New Roman"/>
      <w:sz w:val="16"/>
    </w:rPr>
  </w:style>
  <w:style w:type="paragraph" w:customStyle="1" w:styleId="Corpsdetexte31">
    <w:name w:val="Corps de texte 31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Times New Roman" w:hAnsi="Arial" w:cs="Arial"/>
      <w:b/>
    </w:rPr>
  </w:style>
  <w:style w:type="paragraph" w:customStyle="1" w:styleId="Paragraphe1">
    <w:name w:val="Paragraphe 1"/>
    <w:basedOn w:val="Titre2"/>
    <w:pPr>
      <w:pBdr>
        <w:bottom w:val="single" w:sz="4" w:space="1" w:color="008080"/>
      </w:pBdr>
      <w:jc w:val="left"/>
    </w:pPr>
    <w:rPr>
      <w:rFonts w:eastAsia="Times New Roman"/>
      <w:color w:val="008080"/>
      <w:sz w:val="28"/>
      <w:lang w:val="fr-FR"/>
    </w:rPr>
  </w:style>
  <w:style w:type="paragraph" w:customStyle="1" w:styleId="Paragraphe2">
    <w:name w:val="Paragraphe 2"/>
    <w:basedOn w:val="Normal"/>
    <w:pPr>
      <w:ind w:left="720"/>
    </w:pPr>
    <w:rPr>
      <w:rFonts w:ascii="Times New Roman" w:eastAsia="Times New Roman" w:hAnsi="Times New Roman" w:cs="Times New Roman"/>
      <w:u w:val="single"/>
    </w:rPr>
  </w:style>
  <w:style w:type="paragraph" w:styleId="Retraitcorpsdetexte">
    <w:name w:val="Body Text Indent"/>
    <w:basedOn w:val="Normal"/>
    <w:pPr>
      <w:ind w:left="708"/>
    </w:pPr>
  </w:style>
  <w:style w:type="paragraph" w:customStyle="1" w:styleId="Adressedelexpditeursimplifie">
    <w:name w:val="Adresse de l'expéditeur simplifiée"/>
    <w:basedOn w:val="Normal"/>
    <w:rPr>
      <w:rFonts w:ascii="Comic Sans MS" w:eastAsia="Times New Roman" w:hAnsi="Comic Sans MS" w:cs="Comic Sans MS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eastAsia="Times New Roman" w:hAnsi="Arial" w:cs="Arial"/>
    </w:r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texte">
    <w:name w:val="texte"/>
    <w:basedOn w:val="Normal"/>
    <w:pPr>
      <w:spacing w:before="33"/>
      <w:jc w:val="both"/>
    </w:pPr>
    <w:rPr>
      <w:rFonts w:ascii="Arial" w:eastAsia="Times New Roman" w:hAnsi="Arial" w:cs="Arial"/>
      <w:color w:val="666666"/>
      <w:sz w:val="20"/>
    </w:rPr>
  </w:style>
  <w:style w:type="paragraph" w:customStyle="1" w:styleId="accroche">
    <w:name w:val="accroche"/>
    <w:basedOn w:val="Normal"/>
    <w:pPr>
      <w:spacing w:before="55"/>
      <w:jc w:val="both"/>
    </w:pPr>
    <w:rPr>
      <w:rFonts w:ascii="Arial" w:eastAsia="Times New Roman" w:hAnsi="Arial" w:cs="Arial"/>
      <w:b/>
      <w:bCs/>
      <w:color w:val="666666"/>
      <w:sz w:val="20"/>
    </w:rPr>
  </w:style>
  <w:style w:type="paragraph" w:styleId="Listepuces">
    <w:name w:val="List Bullet"/>
    <w:basedOn w:val="Normal"/>
    <w:pPr>
      <w:numPr>
        <w:numId w:val="3"/>
      </w:numPr>
    </w:pPr>
  </w:style>
  <w:style w:type="paragraph" w:styleId="Paragraphedelist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traitcorpsdetexte21">
    <w:name w:val="Retrait corps de texte 21"/>
    <w:basedOn w:val="Normal"/>
    <w:pPr>
      <w:spacing w:before="120"/>
      <w:ind w:left="284"/>
    </w:pPr>
    <w:rPr>
      <w:rFonts w:ascii="Arial" w:hAnsi="Arial" w:cs="Arial"/>
      <w:sz w:val="22"/>
    </w:rPr>
  </w:style>
  <w:style w:type="paragraph" w:customStyle="1" w:styleId="ListParagraph">
    <w:name w:val="List Paragraph"/>
    <w:basedOn w:val="Normal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M1">
    <w:name w:val="toc 1"/>
    <w:basedOn w:val="Normal"/>
    <w:next w:val="Normal"/>
    <w:pPr>
      <w:tabs>
        <w:tab w:val="right" w:leader="dot" w:pos="9345"/>
      </w:tabs>
      <w:jc w:val="center"/>
    </w:pPr>
    <w:rPr>
      <w:rFonts w:ascii="Arial" w:eastAsia="Times New Roman" w:hAnsi="Arial" w:cs="Arial"/>
      <w:b/>
      <w:bCs/>
      <w:smallCaps/>
      <w:kern w:val="1"/>
      <w:sz w:val="32"/>
      <w:szCs w:val="32"/>
      <w:lang w:val="fr-FR"/>
    </w:rPr>
  </w:style>
  <w:style w:type="paragraph" w:customStyle="1" w:styleId="Objet">
    <w:name w:val="Objet"/>
    <w:next w:val="Normal"/>
    <w:pPr>
      <w:widowControl w:val="0"/>
      <w:suppressAutoHyphens/>
      <w:spacing w:before="120" w:after="600" w:line="280" w:lineRule="exact"/>
    </w:pPr>
    <w:rPr>
      <w:rFonts w:ascii="Eras Demi ITC" w:hAnsi="Eras Demi ITC" w:cs="Eras Demi ITC"/>
      <w:sz w:val="22"/>
      <w:lang w:eastAsia="zh-CN"/>
    </w:rPr>
  </w:style>
  <w:style w:type="paragraph" w:customStyle="1" w:styleId="StyleTitre312pt">
    <w:name w:val="Style Titre 3 + 12 pt"/>
    <w:basedOn w:val="Titre3"/>
    <w:pPr>
      <w:tabs>
        <w:tab w:val="left" w:pos="317"/>
        <w:tab w:val="left" w:pos="6379"/>
      </w:tabs>
      <w:spacing w:before="40" w:after="40"/>
      <w:ind w:left="317"/>
      <w:jc w:val="left"/>
    </w:pPr>
    <w:rPr>
      <w:rFonts w:ascii="Verdana" w:eastAsia="Times New Roman" w:hAnsi="Verdana" w:cs="Verdana"/>
      <w:bCs/>
      <w:i w:val="0"/>
      <w:sz w:val="22"/>
      <w:szCs w:val="24"/>
    </w:rPr>
  </w:style>
  <w:style w:type="paragraph" w:customStyle="1" w:styleId="ADRESSFFTT">
    <w:name w:val="ADRESSFFTT"/>
    <w:basedOn w:val="Normal"/>
    <w:rPr>
      <w:rFonts w:ascii="Futura Bk BT" w:eastAsia="Times New Roman" w:hAnsi="Futura Bk BT" w:cs="Futura Bk BT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fftt.e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générique règlement CQP Moniteur Initiateur</vt:lpstr>
    </vt:vector>
  </TitlesOfParts>
  <Company>Microsoft</Company>
  <LinksUpToDate>false</LinksUpToDate>
  <CharactersWithSpaces>1867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générique règlement CQP Moniteur Initiateur</dc:title>
  <dc:subject/>
  <dc:creator>FrederiqueMa</dc:creator>
  <cp:keywords/>
  <cp:lastModifiedBy>Estelle Lon</cp:lastModifiedBy>
  <cp:revision>2</cp:revision>
  <cp:lastPrinted>2017-11-14T14:45:00Z</cp:lastPrinted>
  <dcterms:created xsi:type="dcterms:W3CDTF">2017-12-05T14:01:00Z</dcterms:created>
  <dcterms:modified xsi:type="dcterms:W3CDTF">2017-12-05T14:01:00Z</dcterms:modified>
</cp:coreProperties>
</file>